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567"/>
        <w:rPr>
          <w:sz w:val="16"/>
          <w:szCs w:val="16"/>
          <w:lang w:val="ru-RU"/>
        </w:rPr>
      </w:pPr>
    </w:p>
    <w:p>
      <w:pPr>
        <w:pStyle w:val="12"/>
        <w:ind w:firstLine="567"/>
        <w:jc w:val="center"/>
        <w:rPr>
          <w:b/>
          <w:bCs/>
          <w:sz w:val="23"/>
          <w:szCs w:val="23"/>
          <w:lang w:val="ru-RU"/>
        </w:rPr>
      </w:pPr>
      <w:r>
        <w:rPr>
          <w:b/>
          <w:bCs/>
          <w:sz w:val="23"/>
          <w:szCs w:val="23"/>
          <w:lang w:val="ru-RU"/>
        </w:rPr>
        <w:t>Договор № ____</w:t>
      </w:r>
    </w:p>
    <w:p>
      <w:pPr>
        <w:pStyle w:val="12"/>
        <w:ind w:firstLine="567"/>
        <w:jc w:val="center"/>
        <w:rPr>
          <w:rFonts w:eastAsia="Times New Roman" w:cs="Times New Roman"/>
          <w:b/>
          <w:bCs/>
          <w:sz w:val="23"/>
          <w:szCs w:val="23"/>
          <w:lang w:val="ru-RU"/>
        </w:rPr>
      </w:pPr>
      <w:r>
        <w:rPr>
          <w:b/>
          <w:bCs/>
          <w:sz w:val="23"/>
          <w:szCs w:val="23"/>
          <w:lang w:val="ru-RU"/>
        </w:rPr>
        <w:t>на организацию платного питания Студентов</w:t>
      </w:r>
    </w:p>
    <w:p>
      <w:pPr>
        <w:pStyle w:val="12"/>
        <w:ind w:firstLine="567"/>
        <w:jc w:val="center"/>
        <w:rPr>
          <w:sz w:val="23"/>
          <w:szCs w:val="23"/>
          <w:lang w:val="ru-RU"/>
        </w:rPr>
      </w:pPr>
      <w:r>
        <w:rPr>
          <w:rFonts w:eastAsia="Times New Roman" w:cs="Times New Roman"/>
          <w:b/>
          <w:bCs/>
          <w:sz w:val="23"/>
          <w:szCs w:val="23"/>
          <w:lang w:val="ru-RU"/>
        </w:rPr>
        <w:t xml:space="preserve"> </w:t>
      </w:r>
      <w:r>
        <w:rPr>
          <w:b/>
          <w:bCs/>
          <w:sz w:val="23"/>
          <w:szCs w:val="23"/>
          <w:lang w:val="ru-RU"/>
        </w:rPr>
        <w:t>за счёт средств родителей (законных представителей)</w:t>
      </w:r>
    </w:p>
    <w:p>
      <w:pPr>
        <w:pStyle w:val="12"/>
        <w:ind w:firstLine="567"/>
        <w:jc w:val="center"/>
        <w:rPr>
          <w:sz w:val="23"/>
          <w:szCs w:val="23"/>
          <w:lang w:val="ru-RU"/>
        </w:rPr>
      </w:pPr>
    </w:p>
    <w:p>
      <w:pPr>
        <w:pStyle w:val="12"/>
        <w:ind w:firstLine="567"/>
        <w:rPr>
          <w:sz w:val="23"/>
          <w:szCs w:val="23"/>
          <w:lang w:val="ru-RU"/>
        </w:rPr>
      </w:pPr>
      <w:r>
        <w:rPr>
          <w:sz w:val="23"/>
          <w:szCs w:val="23"/>
          <w:lang w:val="ru-RU"/>
        </w:rPr>
        <w:t>г. Керчь</w:t>
      </w:r>
      <w:r>
        <w:rPr>
          <w:sz w:val="23"/>
          <w:szCs w:val="23"/>
          <w:lang w:val="ru-RU"/>
        </w:rPr>
        <w:tab/>
      </w:r>
      <w:r>
        <w:rPr>
          <w:sz w:val="23"/>
          <w:szCs w:val="23"/>
          <w:lang w:val="ru-RU"/>
        </w:rPr>
        <w:tab/>
      </w:r>
      <w:r>
        <w:rPr>
          <w:sz w:val="23"/>
          <w:szCs w:val="23"/>
          <w:lang w:val="ru-RU"/>
        </w:rPr>
        <w:tab/>
      </w:r>
      <w:r>
        <w:rPr>
          <w:sz w:val="23"/>
          <w:szCs w:val="23"/>
          <w:lang w:val="ru-RU"/>
        </w:rPr>
        <w:t xml:space="preserve">     </w:t>
      </w:r>
      <w:r>
        <w:rPr>
          <w:sz w:val="23"/>
          <w:szCs w:val="23"/>
          <w:lang w:val="ru-RU"/>
        </w:rPr>
        <w:tab/>
      </w:r>
      <w:r>
        <w:rPr>
          <w:sz w:val="23"/>
          <w:szCs w:val="23"/>
          <w:lang w:val="ru-RU"/>
        </w:rPr>
        <w:t xml:space="preserve">                                                           «____» ____________20__г.</w:t>
      </w:r>
    </w:p>
    <w:p>
      <w:pPr>
        <w:pStyle w:val="12"/>
        <w:ind w:firstLine="567"/>
        <w:jc w:val="both"/>
        <w:rPr>
          <w:sz w:val="23"/>
          <w:szCs w:val="23"/>
          <w:lang w:val="ru-RU"/>
        </w:rPr>
      </w:pPr>
    </w:p>
    <w:p>
      <w:pPr>
        <w:pStyle w:val="12"/>
        <w:ind w:firstLine="567"/>
        <w:jc w:val="both"/>
        <w:rPr>
          <w:i/>
          <w:sz w:val="23"/>
          <w:szCs w:val="23"/>
          <w:lang w:val="ru-RU"/>
        </w:rPr>
      </w:pPr>
      <w:r>
        <w:rPr>
          <w:sz w:val="23"/>
          <w:szCs w:val="23"/>
          <w:lang w:val="ru-RU"/>
        </w:rPr>
        <w:t xml:space="preserve">Индивидуальный предприниматель </w:t>
      </w:r>
      <w:r>
        <w:rPr>
          <w:rFonts w:hint="default"/>
          <w:sz w:val="23"/>
          <w:szCs w:val="23"/>
          <w:lang w:val="ru-RU"/>
        </w:rPr>
        <w:t>Тимошилова Ирина Васильевна</w:t>
      </w:r>
      <w:r>
        <w:rPr>
          <w:sz w:val="23"/>
          <w:szCs w:val="23"/>
          <w:lang w:val="ru-RU"/>
        </w:rPr>
        <w:t>, именуемый в дальнейшем «ИСПОЛНИТЕЛЬ», действующего на основании Устава, с одной стороны и_____________________________________________________________________________________________________________________________________________________________________________________________________________________________________________________,</w:t>
      </w:r>
    </w:p>
    <w:p>
      <w:pPr>
        <w:pStyle w:val="12"/>
        <w:ind w:firstLine="567"/>
        <w:jc w:val="center"/>
        <w:rPr>
          <w:sz w:val="23"/>
          <w:szCs w:val="23"/>
          <w:lang w:val="ru-RU"/>
        </w:rPr>
      </w:pPr>
      <w:r>
        <w:rPr>
          <w:i/>
          <w:sz w:val="23"/>
          <w:szCs w:val="23"/>
          <w:lang w:val="ru-RU"/>
        </w:rPr>
        <w:t>(Ф.И.О. родителя или законного представителя, с указанием паспортных данных и места регистрации)</w:t>
      </w:r>
    </w:p>
    <w:p>
      <w:pPr>
        <w:pStyle w:val="12"/>
        <w:ind w:firstLine="567"/>
        <w:rPr>
          <w:i/>
          <w:sz w:val="23"/>
          <w:szCs w:val="23"/>
          <w:lang w:val="ru-RU"/>
        </w:rPr>
      </w:pPr>
      <w:r>
        <w:rPr>
          <w:sz w:val="23"/>
          <w:szCs w:val="23"/>
          <w:lang w:val="ru-RU"/>
        </w:rPr>
        <w:t xml:space="preserve">именуемый в дальнейшем </w:t>
      </w:r>
      <w:r>
        <w:rPr>
          <w:bCs/>
          <w:iCs/>
          <w:sz w:val="23"/>
          <w:szCs w:val="23"/>
          <w:lang w:val="ru-RU"/>
        </w:rPr>
        <w:t>«Родитель» («Законный представитель»)</w:t>
      </w:r>
      <w:r>
        <w:rPr>
          <w:iCs/>
          <w:sz w:val="23"/>
          <w:szCs w:val="23"/>
          <w:lang w:val="ru-RU"/>
        </w:rPr>
        <w:t>, действующий на законных основаниях и в интересах «Сту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2"/>
        <w:ind w:firstLine="567"/>
        <w:jc w:val="center"/>
        <w:rPr>
          <w:sz w:val="23"/>
          <w:szCs w:val="23"/>
          <w:lang w:val="ru-RU"/>
        </w:rPr>
      </w:pPr>
      <w:r>
        <w:rPr>
          <w:i/>
          <w:sz w:val="23"/>
          <w:szCs w:val="23"/>
          <w:lang w:val="ru-RU"/>
        </w:rPr>
        <w:t>(фамилия, имя, отчество студента, дата рождения, специальность, курс)</w:t>
      </w:r>
    </w:p>
    <w:p>
      <w:pPr>
        <w:pStyle w:val="12"/>
        <w:ind w:firstLine="567"/>
        <w:jc w:val="both"/>
        <w:rPr>
          <w:sz w:val="23"/>
          <w:szCs w:val="23"/>
          <w:lang w:val="ru-RU"/>
        </w:rPr>
      </w:pPr>
      <w:r>
        <w:rPr>
          <w:sz w:val="23"/>
          <w:szCs w:val="23"/>
          <w:lang w:val="ru-RU"/>
        </w:rPr>
        <w:t>с другой стороны, при совместном упоминании именуемые «Стороны» в соответствии с Постановлением Совета министров Республики Крым от 11.02.2016 года № 40 заключили настоящий Договор (далее – договор) о нижеследующем:</w:t>
      </w:r>
    </w:p>
    <w:p>
      <w:pPr>
        <w:pStyle w:val="12"/>
        <w:ind w:firstLine="567"/>
        <w:rPr>
          <w:sz w:val="23"/>
          <w:szCs w:val="23"/>
          <w:lang w:val="ru-RU"/>
        </w:rPr>
      </w:pPr>
    </w:p>
    <w:p>
      <w:pPr>
        <w:pStyle w:val="12"/>
        <w:numPr>
          <w:ilvl w:val="0"/>
          <w:numId w:val="2"/>
        </w:numPr>
        <w:jc w:val="center"/>
        <w:rPr>
          <w:b/>
          <w:bCs/>
          <w:sz w:val="23"/>
          <w:szCs w:val="23"/>
          <w:lang w:val="ru-RU"/>
        </w:rPr>
      </w:pPr>
      <w:r>
        <w:rPr>
          <w:b/>
          <w:bCs/>
          <w:sz w:val="23"/>
          <w:szCs w:val="23"/>
          <w:lang w:val="ru-RU"/>
        </w:rPr>
        <w:t>Предмет договора</w:t>
      </w:r>
    </w:p>
    <w:p>
      <w:pPr>
        <w:pStyle w:val="12"/>
        <w:ind w:left="720"/>
        <w:rPr>
          <w:rFonts w:eastAsia="Times New Roman" w:cs="Times New Roman"/>
          <w:sz w:val="23"/>
          <w:szCs w:val="23"/>
          <w:lang w:val="ru-RU"/>
        </w:rPr>
      </w:pPr>
    </w:p>
    <w:p>
      <w:pPr>
        <w:pStyle w:val="12"/>
        <w:ind w:firstLine="567"/>
        <w:jc w:val="both"/>
        <w:rPr>
          <w:rFonts w:eastAsia="Times New Roman" w:cs="Times New Roman"/>
          <w:sz w:val="23"/>
          <w:szCs w:val="23"/>
          <w:lang w:val="ru-RU"/>
        </w:rPr>
      </w:pPr>
      <w:r>
        <w:rPr>
          <w:sz w:val="23"/>
          <w:szCs w:val="23"/>
          <w:lang w:val="ru-RU"/>
        </w:rPr>
        <w:t>1. Предметом настоящего договора является организация питания «Учащегося» на платной договорной основе за счёт родительских средств (далее по тексту договора - родительская оплата) и определён порядок предоставления такого питания.</w:t>
      </w:r>
    </w:p>
    <w:p>
      <w:pPr>
        <w:pStyle w:val="12"/>
        <w:ind w:firstLine="567"/>
        <w:jc w:val="both"/>
        <w:rPr>
          <w:rFonts w:eastAsia="Times New Roman" w:cs="Times New Roman"/>
          <w:sz w:val="23"/>
          <w:szCs w:val="23"/>
          <w:lang w:val="ru-RU"/>
        </w:rPr>
      </w:pPr>
      <w:r>
        <w:rPr>
          <w:sz w:val="23"/>
          <w:szCs w:val="23"/>
          <w:lang w:val="ru-RU"/>
        </w:rPr>
        <w:t>2. Под организацией питания понимается обеспечение «Учащегося» питанием на платной договорной основе за счёт денежных средств, обеспечиваемых родителями (законными представителями) «Студента».</w:t>
      </w:r>
    </w:p>
    <w:p>
      <w:pPr>
        <w:pStyle w:val="12"/>
        <w:ind w:firstLine="567"/>
        <w:jc w:val="both"/>
        <w:rPr>
          <w:rFonts w:eastAsia="Times New Roman" w:cs="Times New Roman"/>
          <w:sz w:val="23"/>
          <w:szCs w:val="23"/>
          <w:lang w:val="ru-RU"/>
        </w:rPr>
      </w:pPr>
      <w:r>
        <w:rPr>
          <w:sz w:val="23"/>
          <w:szCs w:val="23"/>
          <w:lang w:val="ru-RU"/>
        </w:rPr>
        <w:t>3. Организация питания с привлечением родительских средств производится в столовой «ГБП ОУ РК «КМТК», расположенной по адресу: г. Керчь, ул. Свердлова, 55, г. Керчь, ул. Индустриальное шоссе, д.8</w:t>
      </w:r>
    </w:p>
    <w:p>
      <w:pPr>
        <w:pStyle w:val="12"/>
        <w:tabs>
          <w:tab w:val="left" w:pos="105"/>
          <w:tab w:val="left" w:pos="1005"/>
        </w:tabs>
        <w:ind w:left="-45" w:firstLine="612"/>
        <w:jc w:val="both"/>
        <w:rPr>
          <w:sz w:val="23"/>
          <w:szCs w:val="23"/>
          <w:lang w:val="ru-RU"/>
        </w:rPr>
      </w:pPr>
      <w:r>
        <w:rPr>
          <w:sz w:val="23"/>
          <w:szCs w:val="23"/>
          <w:lang w:val="ru-RU"/>
        </w:rPr>
        <w:t>4. Графики питания «Учащихся» утверждаются на основании приказа директора «ГБП ОУ РК «КМТК».</w:t>
      </w:r>
    </w:p>
    <w:p>
      <w:pPr>
        <w:pStyle w:val="12"/>
        <w:ind w:firstLine="567"/>
        <w:jc w:val="both"/>
        <w:rPr>
          <w:sz w:val="23"/>
          <w:szCs w:val="23"/>
          <w:lang w:val="ru-RU"/>
        </w:rPr>
      </w:pPr>
    </w:p>
    <w:p>
      <w:pPr>
        <w:pStyle w:val="12"/>
        <w:numPr>
          <w:ilvl w:val="0"/>
          <w:numId w:val="2"/>
        </w:numPr>
        <w:jc w:val="center"/>
        <w:rPr>
          <w:b/>
          <w:bCs/>
          <w:iCs/>
          <w:sz w:val="23"/>
          <w:szCs w:val="23"/>
          <w:lang w:val="ru-RU"/>
        </w:rPr>
      </w:pPr>
      <w:r>
        <w:rPr>
          <w:b/>
          <w:bCs/>
          <w:iCs/>
          <w:sz w:val="23"/>
          <w:szCs w:val="23"/>
          <w:lang w:val="ru-RU"/>
        </w:rPr>
        <w:t>Порядок и условия предоставления питания</w:t>
      </w:r>
    </w:p>
    <w:p>
      <w:pPr>
        <w:pStyle w:val="12"/>
        <w:ind w:left="720"/>
        <w:rPr>
          <w:sz w:val="23"/>
          <w:szCs w:val="23"/>
          <w:lang w:val="ru-RU"/>
        </w:rPr>
      </w:pPr>
    </w:p>
    <w:p>
      <w:pPr>
        <w:pStyle w:val="12"/>
        <w:ind w:firstLine="567"/>
        <w:jc w:val="both"/>
        <w:rPr>
          <w:b/>
          <w:bCs/>
          <w:sz w:val="23"/>
          <w:szCs w:val="23"/>
          <w:lang w:val="ru-RU"/>
        </w:rPr>
      </w:pPr>
      <w:r>
        <w:rPr>
          <w:sz w:val="23"/>
          <w:szCs w:val="23"/>
          <w:lang w:val="ru-RU"/>
        </w:rPr>
        <w:t>2.1. Питание на завтрак, обед предоставляется «Учащимся» за счёт родительских средств (родительской оплаты) по ценам, составленным по примерным расчётам, согласно натуральных норм, в соответствии с СанПиН 2.4.5.2409-08 «Санитарно-эпидемиологические требования к организации питания учащихся в образовательных учреждениях, учреждениях начального и среднего профессионального образования» и непосредственно согласованными с родительским комитетом (родительской общественностью) «ГБП ОУ РК «КМТК».</w:t>
      </w:r>
    </w:p>
    <w:p>
      <w:pPr>
        <w:pStyle w:val="12"/>
        <w:ind w:firstLine="567"/>
        <w:jc w:val="both"/>
        <w:rPr>
          <w:b/>
          <w:bCs/>
          <w:sz w:val="23"/>
          <w:szCs w:val="23"/>
          <w:lang w:val="ru-RU"/>
        </w:rPr>
      </w:pPr>
    </w:p>
    <w:p>
      <w:pPr>
        <w:pStyle w:val="12"/>
        <w:numPr>
          <w:ilvl w:val="0"/>
          <w:numId w:val="2"/>
        </w:numPr>
        <w:jc w:val="center"/>
        <w:rPr>
          <w:b/>
          <w:bCs/>
          <w:sz w:val="23"/>
          <w:szCs w:val="23"/>
          <w:lang w:val="ru-RU"/>
        </w:rPr>
      </w:pPr>
      <w:r>
        <w:rPr>
          <w:b/>
          <w:bCs/>
          <w:sz w:val="23"/>
          <w:szCs w:val="23"/>
          <w:lang w:val="ru-RU"/>
        </w:rPr>
        <w:t>Права и обязанности сторон.</w:t>
      </w:r>
    </w:p>
    <w:p>
      <w:pPr>
        <w:pStyle w:val="12"/>
        <w:ind w:left="720"/>
        <w:rPr>
          <w:sz w:val="23"/>
          <w:szCs w:val="23"/>
          <w:lang w:val="ru-RU"/>
        </w:rPr>
      </w:pPr>
    </w:p>
    <w:p>
      <w:pPr>
        <w:pStyle w:val="12"/>
        <w:ind w:firstLine="567"/>
        <w:jc w:val="both"/>
        <w:rPr>
          <w:sz w:val="23"/>
          <w:szCs w:val="23"/>
          <w:lang w:val="ru-RU"/>
        </w:rPr>
      </w:pPr>
      <w:r>
        <w:rPr>
          <w:sz w:val="23"/>
          <w:szCs w:val="23"/>
          <w:lang w:val="ru-RU"/>
        </w:rPr>
        <w:t>3.1. «Исполнитель» обязуется:</w:t>
      </w:r>
    </w:p>
    <w:p>
      <w:pPr>
        <w:pStyle w:val="12"/>
        <w:numPr>
          <w:ilvl w:val="0"/>
          <w:numId w:val="3"/>
        </w:numPr>
        <w:ind w:firstLine="567"/>
        <w:jc w:val="both"/>
        <w:rPr>
          <w:sz w:val="23"/>
          <w:szCs w:val="23"/>
          <w:lang w:val="ru-RU"/>
        </w:rPr>
      </w:pPr>
      <w:r>
        <w:rPr>
          <w:sz w:val="23"/>
          <w:szCs w:val="23"/>
          <w:lang w:val="ru-RU"/>
        </w:rPr>
        <w:t xml:space="preserve"> создать надлежащие условия для предоставления «Учащимся»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w:t>
      </w:r>
    </w:p>
    <w:p>
      <w:pPr>
        <w:pStyle w:val="12"/>
        <w:numPr>
          <w:ilvl w:val="0"/>
          <w:numId w:val="3"/>
        </w:numPr>
        <w:ind w:firstLine="567"/>
        <w:jc w:val="both"/>
        <w:rPr>
          <w:sz w:val="23"/>
          <w:szCs w:val="23"/>
          <w:lang w:val="ru-RU"/>
        </w:rPr>
      </w:pPr>
      <w:r>
        <w:rPr>
          <w:sz w:val="23"/>
          <w:szCs w:val="23"/>
          <w:lang w:val="ru-RU"/>
        </w:rPr>
        <w:t xml:space="preserve"> обеспечивать установленные в государственных стандартах, санитарных, противопожарных правилах, технологических нормативных документах обязательные требования к качеству услуг, их безопасности для жизни, здоровья людей, окружающей среды и имущества;</w:t>
      </w:r>
    </w:p>
    <w:p>
      <w:pPr>
        <w:pStyle w:val="12"/>
        <w:numPr>
          <w:ilvl w:val="0"/>
          <w:numId w:val="3"/>
        </w:numPr>
        <w:ind w:firstLine="567"/>
        <w:jc w:val="both"/>
        <w:rPr>
          <w:sz w:val="23"/>
          <w:szCs w:val="23"/>
          <w:lang w:val="ru-RU"/>
        </w:rPr>
      </w:pPr>
      <w:r>
        <w:rPr>
          <w:sz w:val="23"/>
          <w:szCs w:val="23"/>
          <w:lang w:val="ru-RU"/>
        </w:rPr>
        <w:t xml:space="preserve"> производить контроль качества поступающих продуктов, оперативный контроль в процессе их обработки и подготовки к реализации;</w:t>
      </w:r>
    </w:p>
    <w:p>
      <w:pPr>
        <w:pStyle w:val="12"/>
        <w:numPr>
          <w:ilvl w:val="0"/>
          <w:numId w:val="3"/>
        </w:numPr>
        <w:ind w:firstLine="567"/>
        <w:jc w:val="both"/>
        <w:rPr>
          <w:sz w:val="23"/>
          <w:szCs w:val="23"/>
          <w:lang w:val="ru-RU"/>
        </w:rPr>
      </w:pPr>
      <w:r>
        <w:rPr>
          <w:sz w:val="23"/>
          <w:szCs w:val="23"/>
          <w:lang w:val="ru-RU"/>
        </w:rPr>
        <w:t xml:space="preserve"> обеспечивать обслуживание «Учащихся» по графику, утверждённому для организации питания обучающихся;</w:t>
      </w:r>
    </w:p>
    <w:p>
      <w:pPr>
        <w:pStyle w:val="12"/>
        <w:numPr>
          <w:ilvl w:val="0"/>
          <w:numId w:val="3"/>
        </w:numPr>
        <w:ind w:firstLine="567"/>
        <w:jc w:val="both"/>
        <w:rPr>
          <w:sz w:val="23"/>
          <w:szCs w:val="23"/>
          <w:lang w:val="ru-RU"/>
        </w:rPr>
      </w:pPr>
      <w:r>
        <w:rPr>
          <w:sz w:val="23"/>
          <w:szCs w:val="23"/>
          <w:lang w:val="ru-RU"/>
        </w:rPr>
        <w:t xml:space="preserve"> самостоятельно обеспечивает столовую (пищеблок) кадрами необходимой квалификации, приборами, кухонным инвентарём, спецодеждой, моющими средствами в соответствии с действующими нормами оснащения;</w:t>
      </w:r>
    </w:p>
    <w:p>
      <w:pPr>
        <w:pStyle w:val="12"/>
        <w:numPr>
          <w:ilvl w:val="0"/>
          <w:numId w:val="3"/>
        </w:numPr>
        <w:ind w:firstLine="567"/>
        <w:jc w:val="both"/>
        <w:rPr>
          <w:sz w:val="23"/>
          <w:szCs w:val="23"/>
          <w:lang w:val="ru-RU"/>
        </w:rPr>
      </w:pPr>
      <w:r>
        <w:rPr>
          <w:sz w:val="23"/>
          <w:szCs w:val="23"/>
          <w:lang w:val="ru-RU"/>
        </w:rPr>
        <w:t xml:space="preserve"> привлекать бракеражную комиссию для проведения ежедневного бракеража приготовленных блюд;</w:t>
      </w:r>
    </w:p>
    <w:p>
      <w:pPr>
        <w:pStyle w:val="12"/>
        <w:numPr>
          <w:ilvl w:val="0"/>
          <w:numId w:val="3"/>
        </w:numPr>
        <w:ind w:firstLine="567"/>
        <w:jc w:val="both"/>
        <w:rPr>
          <w:sz w:val="23"/>
          <w:szCs w:val="23"/>
          <w:lang w:val="ru-RU"/>
        </w:rPr>
      </w:pPr>
      <w:r>
        <w:rPr>
          <w:sz w:val="23"/>
          <w:szCs w:val="23"/>
          <w:lang w:val="ru-RU"/>
        </w:rPr>
        <w:t xml:space="preserve"> обеспечивать ежемесячный бухгалтерский учет использования денежных средств «Родителей» («законных представителей»);</w:t>
      </w:r>
    </w:p>
    <w:p>
      <w:pPr>
        <w:pStyle w:val="12"/>
        <w:numPr>
          <w:ilvl w:val="0"/>
          <w:numId w:val="3"/>
        </w:numPr>
        <w:ind w:firstLine="567"/>
        <w:jc w:val="both"/>
        <w:rPr>
          <w:sz w:val="23"/>
          <w:szCs w:val="23"/>
          <w:lang w:val="ru-RU"/>
        </w:rPr>
      </w:pPr>
      <w:r>
        <w:rPr>
          <w:sz w:val="23"/>
          <w:szCs w:val="23"/>
          <w:lang w:val="ru-RU"/>
        </w:rPr>
        <w:t xml:space="preserve"> ответственному за питание (мастерам производственного обучения, классным руководителям) вести персональный учет дней посещения «Учащихся» столовой;</w:t>
      </w:r>
    </w:p>
    <w:p>
      <w:pPr>
        <w:pStyle w:val="12"/>
        <w:numPr>
          <w:ilvl w:val="0"/>
          <w:numId w:val="3"/>
        </w:numPr>
        <w:ind w:firstLine="567"/>
        <w:jc w:val="both"/>
        <w:rPr>
          <w:sz w:val="23"/>
          <w:szCs w:val="23"/>
          <w:lang w:val="ru-RU"/>
        </w:rPr>
      </w:pPr>
      <w:r>
        <w:rPr>
          <w:sz w:val="23"/>
          <w:szCs w:val="23"/>
          <w:lang w:val="ru-RU"/>
        </w:rPr>
        <w:t xml:space="preserve"> в случае образования задолженности приостановить организацию питания «Учащимся».</w:t>
      </w:r>
    </w:p>
    <w:p>
      <w:pPr>
        <w:pStyle w:val="12"/>
        <w:numPr>
          <w:ilvl w:val="0"/>
          <w:numId w:val="3"/>
        </w:numPr>
        <w:ind w:firstLine="567"/>
        <w:jc w:val="both"/>
        <w:rPr>
          <w:sz w:val="23"/>
          <w:szCs w:val="23"/>
          <w:lang w:val="ru-RU"/>
        </w:rPr>
      </w:pPr>
      <w:r>
        <w:rPr>
          <w:sz w:val="23"/>
          <w:szCs w:val="23"/>
          <w:lang w:val="ru-RU"/>
        </w:rPr>
        <w:t xml:space="preserve"> при выходе на производственную практику при необходимости питание приостанавливается, а денежные средства переносятся на следующий этап питания.</w:t>
      </w:r>
    </w:p>
    <w:p>
      <w:pPr>
        <w:pStyle w:val="12"/>
        <w:ind w:firstLine="567"/>
        <w:jc w:val="both"/>
        <w:rPr>
          <w:sz w:val="23"/>
          <w:szCs w:val="23"/>
          <w:lang w:val="ru-RU"/>
        </w:rPr>
      </w:pPr>
      <w:r>
        <w:rPr>
          <w:sz w:val="23"/>
          <w:szCs w:val="23"/>
          <w:lang w:val="ru-RU"/>
        </w:rPr>
        <w:t>3.2. «Учащийся» или «Родитель» («законный представитель») обязуется:</w:t>
      </w:r>
    </w:p>
    <w:p>
      <w:pPr>
        <w:pStyle w:val="12"/>
        <w:numPr>
          <w:ilvl w:val="0"/>
          <w:numId w:val="4"/>
        </w:numPr>
        <w:ind w:firstLine="567"/>
        <w:jc w:val="both"/>
        <w:rPr>
          <w:bCs/>
          <w:iCs/>
          <w:sz w:val="23"/>
          <w:szCs w:val="23"/>
          <w:lang w:val="ru-RU"/>
        </w:rPr>
      </w:pPr>
      <w:r>
        <w:rPr>
          <w:sz w:val="23"/>
          <w:szCs w:val="23"/>
          <w:lang w:val="ru-RU"/>
        </w:rPr>
        <w:t xml:space="preserve"> своевременно и в полном объёме вносить родительскую оплату за питание по ценам и условиям, предусмотренным настоящим договором;</w:t>
      </w:r>
    </w:p>
    <w:p>
      <w:pPr>
        <w:pStyle w:val="12"/>
        <w:numPr>
          <w:ilvl w:val="0"/>
          <w:numId w:val="4"/>
        </w:numPr>
        <w:ind w:firstLine="567"/>
        <w:jc w:val="both"/>
        <w:rPr>
          <w:sz w:val="23"/>
          <w:szCs w:val="23"/>
          <w:lang w:val="ru-RU"/>
        </w:rPr>
      </w:pPr>
      <w:r>
        <w:rPr>
          <w:bCs/>
          <w:iCs/>
          <w:sz w:val="23"/>
          <w:szCs w:val="23"/>
          <w:lang w:val="ru-RU"/>
        </w:rPr>
        <w:t xml:space="preserve"> своевременно, не позже чем за сутки (24 часа)</w:t>
      </w:r>
      <w:r>
        <w:rPr>
          <w:iCs/>
          <w:sz w:val="23"/>
          <w:szCs w:val="23"/>
          <w:lang w:val="ru-RU"/>
        </w:rPr>
        <w:t xml:space="preserve"> </w:t>
      </w:r>
      <w:r>
        <w:rPr>
          <w:bCs/>
          <w:iCs/>
          <w:sz w:val="23"/>
          <w:szCs w:val="23"/>
          <w:lang w:val="ru-RU"/>
        </w:rPr>
        <w:t>извещать</w:t>
      </w:r>
      <w:r>
        <w:rPr>
          <w:iCs/>
          <w:sz w:val="23"/>
          <w:szCs w:val="23"/>
          <w:lang w:val="ru-RU"/>
        </w:rPr>
        <w:t xml:space="preserve"> «Исполнителя» об отсутствии ребенка и причинах отсутствия (в случае отсутствия «Учащихся» на занятиях по неуважительной причине и несвоевременном предупреждении об отсутствии «Учащихся» на занятиях и (или) отказе «Учащегося» от питания заявка не аннулируется и денежные средства не возвращаются.</w:t>
      </w:r>
    </w:p>
    <w:p>
      <w:pPr>
        <w:pStyle w:val="12"/>
        <w:numPr>
          <w:ilvl w:val="0"/>
          <w:numId w:val="4"/>
        </w:numPr>
        <w:ind w:firstLine="567"/>
        <w:jc w:val="both"/>
        <w:rPr>
          <w:sz w:val="23"/>
          <w:szCs w:val="23"/>
          <w:lang w:val="ru-RU"/>
        </w:rPr>
      </w:pPr>
      <w:r>
        <w:rPr>
          <w:sz w:val="23"/>
          <w:szCs w:val="23"/>
          <w:lang w:val="ru-RU"/>
        </w:rPr>
        <w:t xml:space="preserve"> имеет право знакомиться с качеством приготовляемой пищи, не вмешиваясь в технологическую и производственную деятельность «Исполнителя», с занесением отзыва в соответствующий журнал;</w:t>
      </w:r>
    </w:p>
    <w:p>
      <w:pPr>
        <w:pStyle w:val="12"/>
        <w:numPr>
          <w:ilvl w:val="0"/>
          <w:numId w:val="4"/>
        </w:numPr>
        <w:ind w:firstLine="567"/>
        <w:jc w:val="both"/>
        <w:rPr>
          <w:sz w:val="23"/>
          <w:szCs w:val="23"/>
          <w:lang w:val="ru-RU"/>
        </w:rPr>
      </w:pPr>
      <w:r>
        <w:rPr>
          <w:sz w:val="23"/>
          <w:szCs w:val="23"/>
          <w:lang w:val="ru-RU"/>
        </w:rPr>
        <w:t xml:space="preserve"> вправе подать  «Исполнителю» обращение о перерасчете внесённой родительской оплаты, произведенной им за питание «Учащихся» в случаях непосещения «Учащимся» образовательного учреждения по уважительной причине.</w:t>
      </w:r>
    </w:p>
    <w:p>
      <w:pPr>
        <w:pStyle w:val="12"/>
        <w:numPr>
          <w:ilvl w:val="0"/>
          <w:numId w:val="4"/>
        </w:numPr>
        <w:ind w:firstLine="567"/>
        <w:jc w:val="both"/>
        <w:rPr>
          <w:sz w:val="23"/>
          <w:szCs w:val="23"/>
          <w:lang w:val="ru-RU"/>
        </w:rPr>
      </w:pPr>
      <w:r>
        <w:rPr>
          <w:sz w:val="23"/>
          <w:szCs w:val="23"/>
          <w:lang w:val="ru-RU"/>
        </w:rPr>
        <w:t>постановка и снятие учащегося с питания осуществляется по письменному заявлению родителя за сутки.</w:t>
      </w:r>
    </w:p>
    <w:p>
      <w:pPr>
        <w:pStyle w:val="12"/>
        <w:shd w:val="clear" w:color="auto" w:fill="FF0000"/>
        <w:ind w:firstLine="567"/>
        <w:jc w:val="both"/>
        <w:rPr>
          <w:sz w:val="23"/>
          <w:szCs w:val="23"/>
          <w:lang w:val="ru-RU"/>
        </w:rPr>
      </w:pPr>
      <w:r>
        <w:rPr>
          <w:sz w:val="23"/>
          <w:szCs w:val="23"/>
          <w:lang w:val="ru-RU"/>
        </w:rPr>
        <w:t>3.3. «Стороны» пришли к взаимному согласию и исходят из того, что уважительными причинами, дающими право на перерасчёт родительской оплаты являются: болезнь «Учащегося» с предоставлением соответствующих медицинских документов, выход «Учащегося» на практику, сложные погодные и метеорологические условия для иногородних «Учащихся».</w:t>
      </w:r>
    </w:p>
    <w:p>
      <w:pPr>
        <w:pStyle w:val="12"/>
        <w:shd w:val="clear" w:color="auto" w:fill="FF0000"/>
        <w:ind w:firstLine="567"/>
        <w:jc w:val="both"/>
        <w:rPr>
          <w:b/>
          <w:bCs/>
          <w:sz w:val="23"/>
          <w:szCs w:val="23"/>
          <w:lang w:val="ru-RU"/>
        </w:rPr>
      </w:pPr>
      <w:r>
        <w:rPr>
          <w:sz w:val="23"/>
          <w:szCs w:val="23"/>
          <w:lang w:val="ru-RU"/>
        </w:rPr>
        <w:t>Данный перечень является исчерпывающим и дополнительному толкованию не подлежит.</w:t>
      </w:r>
    </w:p>
    <w:p>
      <w:pPr>
        <w:pStyle w:val="12"/>
        <w:ind w:firstLine="567"/>
        <w:rPr>
          <w:b/>
          <w:bCs/>
          <w:sz w:val="23"/>
          <w:szCs w:val="23"/>
          <w:lang w:val="ru-RU"/>
        </w:rPr>
      </w:pPr>
    </w:p>
    <w:p>
      <w:pPr>
        <w:pStyle w:val="12"/>
        <w:numPr>
          <w:ilvl w:val="0"/>
          <w:numId w:val="2"/>
        </w:numPr>
        <w:jc w:val="center"/>
        <w:rPr>
          <w:b/>
          <w:bCs/>
          <w:sz w:val="23"/>
          <w:szCs w:val="23"/>
          <w:lang w:val="ru-RU"/>
        </w:rPr>
      </w:pPr>
      <w:r>
        <w:rPr>
          <w:b/>
          <w:bCs/>
          <w:sz w:val="23"/>
          <w:szCs w:val="23"/>
          <w:lang w:val="ru-RU"/>
        </w:rPr>
        <w:t>Стоимость питания и условия оплаты</w:t>
      </w:r>
    </w:p>
    <w:p>
      <w:pPr>
        <w:pStyle w:val="12"/>
        <w:ind w:left="720"/>
        <w:rPr>
          <w:sz w:val="23"/>
          <w:szCs w:val="23"/>
          <w:lang w:val="ru-RU"/>
        </w:rPr>
      </w:pPr>
    </w:p>
    <w:p>
      <w:pPr>
        <w:pStyle w:val="12"/>
        <w:ind w:firstLine="567"/>
        <w:jc w:val="both"/>
        <w:rPr>
          <w:sz w:val="23"/>
          <w:szCs w:val="23"/>
          <w:lang w:val="ru-RU"/>
        </w:rPr>
      </w:pPr>
      <w:r>
        <w:rPr>
          <w:sz w:val="23"/>
          <w:szCs w:val="23"/>
          <w:lang w:val="ru-RU"/>
        </w:rPr>
        <w:t>4.1. Стоимость питания «Учащегося» в день складывается согласно договора, составленного на основании натуральных норм и цен на продукты питания и энергоносители на текущий период времени.</w:t>
      </w:r>
    </w:p>
    <w:p>
      <w:pPr>
        <w:pStyle w:val="12"/>
        <w:ind w:firstLine="567"/>
        <w:jc w:val="both"/>
        <w:rPr>
          <w:sz w:val="23"/>
          <w:szCs w:val="23"/>
          <w:lang w:val="ru-RU"/>
        </w:rPr>
      </w:pPr>
      <w:r>
        <w:rPr>
          <w:sz w:val="23"/>
          <w:szCs w:val="23"/>
          <w:lang w:val="ru-RU"/>
        </w:rPr>
        <w:t>4.2. Договорной взнос (родительская оплата) производится путем перечисления безналичных денежных средств на расчетный счет «Исполнителя» через отделения банка или почты до 25 числа каждого месяца авансовым платежом.  Копия квитанции или чека предоставляется «Учащимся» или «Родителем» («Законным представителем») в адрес  «Исполнителя» (мастеру производственного обучения, классному руководителю) в обязательном порядке.</w:t>
      </w:r>
    </w:p>
    <w:p>
      <w:pPr>
        <w:pStyle w:val="12"/>
        <w:ind w:firstLine="567"/>
        <w:jc w:val="both"/>
        <w:rPr>
          <w:sz w:val="23"/>
          <w:szCs w:val="23"/>
          <w:lang w:val="ru-RU"/>
        </w:rPr>
      </w:pPr>
      <w:r>
        <w:rPr>
          <w:sz w:val="23"/>
          <w:szCs w:val="23"/>
          <w:lang w:val="ru-RU"/>
        </w:rPr>
        <w:t xml:space="preserve">Все договора, квитанции об оплате, заявления о постановке (снятии) с питания в обязательном порядке отправлять на электронную почту </w:t>
      </w:r>
      <w:r>
        <w:rPr>
          <w:b/>
          <w:sz w:val="23"/>
          <w:szCs w:val="23"/>
        </w:rPr>
        <w:t>kerch</w:t>
      </w:r>
      <w:r>
        <w:rPr>
          <w:rFonts w:hint="default"/>
          <w:b/>
          <w:sz w:val="23"/>
          <w:szCs w:val="23"/>
          <w:lang w:val="ru-RU"/>
        </w:rPr>
        <w:t>205</w:t>
      </w:r>
      <w:r>
        <w:rPr>
          <w:b/>
          <w:sz w:val="23"/>
          <w:szCs w:val="23"/>
          <w:lang w:val="ru-RU"/>
        </w:rPr>
        <w:t>.</w:t>
      </w:r>
      <w:r>
        <w:rPr>
          <w:b/>
          <w:sz w:val="23"/>
          <w:szCs w:val="23"/>
        </w:rPr>
        <w:t>pit</w:t>
      </w:r>
      <w:r>
        <w:rPr>
          <w:b/>
          <w:sz w:val="23"/>
          <w:szCs w:val="23"/>
          <w:lang w:val="ru-RU"/>
        </w:rPr>
        <w:t>@</w:t>
      </w:r>
      <w:r>
        <w:rPr>
          <w:b/>
          <w:sz w:val="23"/>
          <w:szCs w:val="23"/>
        </w:rPr>
        <w:t>mail</w:t>
      </w:r>
      <w:r>
        <w:rPr>
          <w:b/>
          <w:sz w:val="23"/>
          <w:szCs w:val="23"/>
          <w:lang w:val="ru-RU"/>
        </w:rPr>
        <w:t>.</w:t>
      </w:r>
      <w:r>
        <w:rPr>
          <w:b/>
          <w:sz w:val="23"/>
          <w:szCs w:val="23"/>
        </w:rPr>
        <w:t>ru</w:t>
      </w:r>
      <w:r>
        <w:rPr>
          <w:b/>
          <w:sz w:val="23"/>
          <w:szCs w:val="23"/>
          <w:lang w:val="ru-RU"/>
        </w:rPr>
        <w:t>.</w:t>
      </w:r>
    </w:p>
    <w:p>
      <w:pPr>
        <w:pStyle w:val="12"/>
        <w:ind w:firstLine="567"/>
        <w:jc w:val="both"/>
        <w:rPr>
          <w:sz w:val="23"/>
          <w:szCs w:val="23"/>
          <w:shd w:val="clear" w:color="auto" w:fill="FFFFFF"/>
          <w:lang w:val="ru-RU"/>
        </w:rPr>
      </w:pPr>
      <w:r>
        <w:rPr>
          <w:sz w:val="23"/>
          <w:szCs w:val="23"/>
          <w:lang w:val="ru-RU"/>
        </w:rPr>
        <w:t>4.3. Стоимость питания по состоянию на 01 сентября 2022 года составляет:</w:t>
      </w:r>
    </w:p>
    <w:p>
      <w:pPr>
        <w:pStyle w:val="12"/>
        <w:shd w:val="clear" w:color="auto" w:fill="FFFFFF"/>
        <w:ind w:firstLine="567"/>
        <w:jc w:val="center"/>
        <w:rPr>
          <w:sz w:val="23"/>
          <w:szCs w:val="23"/>
          <w:shd w:val="clear" w:color="auto" w:fill="FFFFFF"/>
          <w:lang w:val="ru-RU"/>
        </w:rPr>
      </w:pPr>
      <w:r>
        <w:rPr>
          <w:sz w:val="23"/>
          <w:szCs w:val="23"/>
          <w:shd w:val="clear" w:color="auto" w:fill="FFFFFF"/>
          <w:lang w:val="ru-RU"/>
        </w:rPr>
        <w:t>(</w:t>
      </w:r>
      <w:r>
        <w:rPr>
          <w:sz w:val="23"/>
          <w:szCs w:val="23"/>
          <w:u w:val="single"/>
          <w:shd w:val="clear" w:color="auto" w:fill="FFFFFF"/>
          <w:lang w:val="ru-RU"/>
        </w:rPr>
        <w:t xml:space="preserve">завтрак, обед — </w:t>
      </w:r>
      <w:r>
        <w:rPr>
          <w:rFonts w:hint="default"/>
          <w:sz w:val="23"/>
          <w:szCs w:val="23"/>
          <w:u w:val="single"/>
          <w:shd w:val="clear" w:color="auto" w:fill="FFFFFF"/>
          <w:lang w:val="ru-RU"/>
        </w:rPr>
        <w:t>300</w:t>
      </w:r>
      <w:r>
        <w:rPr>
          <w:sz w:val="23"/>
          <w:szCs w:val="23"/>
          <w:u w:val="single"/>
          <w:shd w:val="clear" w:color="auto" w:fill="FFFFFF"/>
          <w:lang w:val="ru-RU"/>
        </w:rPr>
        <w:t xml:space="preserve"> руб./день, обед – </w:t>
      </w:r>
      <w:r>
        <w:rPr>
          <w:rFonts w:hint="default"/>
          <w:sz w:val="23"/>
          <w:szCs w:val="23"/>
          <w:u w:val="single"/>
          <w:shd w:val="clear" w:color="auto" w:fill="FFFFFF"/>
          <w:lang w:val="ru-RU"/>
        </w:rPr>
        <w:t>200</w:t>
      </w:r>
      <w:r>
        <w:rPr>
          <w:sz w:val="23"/>
          <w:szCs w:val="23"/>
          <w:u w:val="single"/>
          <w:shd w:val="clear" w:color="auto" w:fill="FFFFFF"/>
          <w:lang w:val="ru-RU"/>
        </w:rPr>
        <w:t xml:space="preserve"> руб./день</w:t>
      </w:r>
      <w:r>
        <w:rPr>
          <w:sz w:val="23"/>
          <w:szCs w:val="23"/>
          <w:shd w:val="clear" w:color="auto" w:fill="FFFFFF"/>
          <w:lang w:val="ru-RU"/>
        </w:rPr>
        <w:t>).</w:t>
      </w:r>
    </w:p>
    <w:p>
      <w:pPr>
        <w:pStyle w:val="12"/>
        <w:shd w:val="clear" w:color="auto" w:fill="FFFFFF"/>
        <w:ind w:firstLine="567"/>
        <w:jc w:val="both"/>
        <w:rPr>
          <w:sz w:val="23"/>
          <w:szCs w:val="23"/>
          <w:shd w:val="clear" w:color="auto" w:fill="FFFFFF"/>
          <w:lang w:val="ru-RU"/>
        </w:rPr>
      </w:pPr>
      <w:r>
        <w:rPr>
          <w:sz w:val="23"/>
          <w:szCs w:val="23"/>
          <w:shd w:val="clear" w:color="auto" w:fill="FFFFFF"/>
          <w:lang w:val="ru-RU"/>
        </w:rPr>
        <w:t xml:space="preserve">                                                   (</w:t>
      </w:r>
      <w:r>
        <w:rPr>
          <w:b/>
          <w:sz w:val="23"/>
          <w:szCs w:val="23"/>
          <w:shd w:val="clear" w:color="auto" w:fill="FFFFFF"/>
          <w:lang w:val="ru-RU"/>
        </w:rPr>
        <w:t>нужное подчеркнуть</w:t>
      </w:r>
      <w:r>
        <w:rPr>
          <w:sz w:val="23"/>
          <w:szCs w:val="23"/>
          <w:shd w:val="clear" w:color="auto" w:fill="FFFFFF"/>
          <w:lang w:val="ru-RU"/>
        </w:rPr>
        <w:t>)</w:t>
      </w:r>
    </w:p>
    <w:p>
      <w:pPr>
        <w:pStyle w:val="12"/>
        <w:shd w:val="clear" w:color="auto" w:fill="FFFFFF"/>
        <w:ind w:right="90" w:firstLine="567"/>
        <w:jc w:val="both"/>
        <w:rPr>
          <w:sz w:val="23"/>
          <w:szCs w:val="23"/>
          <w:shd w:val="clear" w:color="auto" w:fill="FFFFFF"/>
          <w:lang w:val="ru-RU"/>
        </w:rPr>
      </w:pPr>
      <w:r>
        <w:rPr>
          <w:sz w:val="23"/>
          <w:szCs w:val="23"/>
          <w:shd w:val="clear" w:color="auto" w:fill="FFFFFF"/>
          <w:lang w:val="ru-RU"/>
        </w:rPr>
        <w:t>4.4. Все изменения по стоимости питания подлежат оформлению в виде дополнительного соглашения к настоящему договору.</w:t>
      </w:r>
    </w:p>
    <w:p>
      <w:pPr>
        <w:pStyle w:val="12"/>
        <w:shd w:val="clear" w:color="auto" w:fill="FFFFFF"/>
        <w:ind w:right="90" w:firstLine="567"/>
        <w:jc w:val="both"/>
        <w:rPr>
          <w:sz w:val="23"/>
          <w:szCs w:val="23"/>
          <w:shd w:val="clear" w:color="auto" w:fill="FFFFFF"/>
          <w:lang w:val="ru-RU"/>
        </w:rPr>
      </w:pPr>
    </w:p>
    <w:p>
      <w:pPr>
        <w:pStyle w:val="12"/>
        <w:numPr>
          <w:ilvl w:val="0"/>
          <w:numId w:val="2"/>
        </w:numPr>
        <w:jc w:val="center"/>
        <w:rPr>
          <w:b/>
          <w:bCs/>
          <w:sz w:val="23"/>
          <w:szCs w:val="23"/>
          <w:lang w:val="ru-RU"/>
        </w:rPr>
      </w:pPr>
      <w:r>
        <w:rPr>
          <w:b/>
          <w:bCs/>
          <w:sz w:val="23"/>
          <w:szCs w:val="23"/>
          <w:lang w:val="ru-RU"/>
        </w:rPr>
        <w:t>Срок действия договора</w:t>
      </w:r>
    </w:p>
    <w:p>
      <w:pPr>
        <w:pStyle w:val="12"/>
        <w:ind w:left="720"/>
        <w:rPr>
          <w:sz w:val="23"/>
          <w:szCs w:val="23"/>
          <w:lang w:val="ru-RU"/>
        </w:rPr>
      </w:pPr>
    </w:p>
    <w:p>
      <w:pPr>
        <w:pStyle w:val="12"/>
        <w:ind w:firstLine="567"/>
        <w:jc w:val="both"/>
        <w:rPr>
          <w:sz w:val="23"/>
          <w:szCs w:val="23"/>
          <w:lang w:val="ru-RU"/>
        </w:rPr>
      </w:pPr>
      <w:r>
        <w:rPr>
          <w:sz w:val="23"/>
          <w:szCs w:val="23"/>
          <w:lang w:val="ru-RU"/>
        </w:rPr>
        <w:t>5.1. Настоящий Договор вступает в силу со дня его подписания и действует на срок с «____»______________20___ г.  до «____»______________20___года включительно, но в любом случае до исполнения «Сторонами» всех обязательств  в полном объеме.</w:t>
      </w:r>
    </w:p>
    <w:p>
      <w:pPr>
        <w:pStyle w:val="12"/>
        <w:ind w:left="720"/>
        <w:rPr>
          <w:b/>
          <w:sz w:val="23"/>
          <w:szCs w:val="23"/>
          <w:lang w:val="ru-RU"/>
        </w:rPr>
      </w:pPr>
    </w:p>
    <w:p>
      <w:pPr>
        <w:pStyle w:val="12"/>
        <w:numPr>
          <w:ilvl w:val="0"/>
          <w:numId w:val="2"/>
        </w:numPr>
        <w:jc w:val="center"/>
        <w:rPr>
          <w:b/>
          <w:sz w:val="23"/>
          <w:szCs w:val="23"/>
          <w:lang w:val="ru-RU"/>
        </w:rPr>
      </w:pPr>
      <w:r>
        <w:rPr>
          <w:b/>
          <w:sz w:val="23"/>
          <w:szCs w:val="23"/>
          <w:lang w:val="ru-RU"/>
        </w:rPr>
        <w:t>Ответственность сторон</w:t>
      </w:r>
    </w:p>
    <w:p>
      <w:pPr>
        <w:pStyle w:val="12"/>
        <w:ind w:left="720"/>
        <w:rPr>
          <w:sz w:val="23"/>
          <w:szCs w:val="23"/>
          <w:lang w:val="ru-RU"/>
        </w:rPr>
      </w:pPr>
    </w:p>
    <w:p>
      <w:pPr>
        <w:pStyle w:val="12"/>
        <w:ind w:firstLine="567"/>
        <w:jc w:val="both"/>
        <w:rPr>
          <w:sz w:val="23"/>
          <w:szCs w:val="23"/>
          <w:lang w:val="ru-RU"/>
        </w:rPr>
      </w:pPr>
      <w:r>
        <w:rPr>
          <w:sz w:val="23"/>
          <w:szCs w:val="23"/>
          <w:lang w:val="ru-RU"/>
        </w:rPr>
        <w:t>6.1. В случае неисполнения либо ненадлежащего исполнения обязанностей по настоящему договору «Стороны» несут ответственность в соответствии с действующим законодательством Российской Федерации.</w:t>
      </w:r>
    </w:p>
    <w:p>
      <w:pPr>
        <w:pStyle w:val="12"/>
        <w:ind w:firstLine="567"/>
        <w:jc w:val="both"/>
        <w:rPr>
          <w:sz w:val="23"/>
          <w:szCs w:val="23"/>
          <w:lang w:val="ru-RU"/>
        </w:rPr>
      </w:pPr>
      <w:r>
        <w:rPr>
          <w:sz w:val="23"/>
          <w:szCs w:val="23"/>
          <w:lang w:val="ru-RU"/>
        </w:rPr>
        <w:t>6.2. В случае несвоевременного внесения денежных средств «Родителем» («Законным представителем») за оплату питания и (или) образовавшейся задолженности, с 01 числа месяца, следующего за оплаченным, питание «Учащегося» не производится сроком до дня предоставления квитанции, подтверждающей погашение задолженности.</w:t>
      </w:r>
    </w:p>
    <w:p>
      <w:pPr>
        <w:pStyle w:val="12"/>
        <w:ind w:firstLine="567"/>
        <w:jc w:val="both"/>
        <w:rPr>
          <w:sz w:val="23"/>
          <w:szCs w:val="23"/>
          <w:lang w:val="ru-RU"/>
        </w:rPr>
      </w:pPr>
      <w:r>
        <w:rPr>
          <w:sz w:val="23"/>
          <w:szCs w:val="23"/>
          <w:lang w:val="ru-RU"/>
        </w:rPr>
        <w:t>6.3. «Стороны» освобождаются от ответственности в случае наступления обстоятельств непреодолимой силы, возникших после заключения настоящего договора и препятствующих выполнению «Сторонами» своих обязательств по договору. Обстоятельства непреодолимой силы должны быть документально подтверждены.</w:t>
      </w:r>
    </w:p>
    <w:p>
      <w:pPr>
        <w:pStyle w:val="12"/>
        <w:ind w:firstLine="567"/>
        <w:jc w:val="both"/>
        <w:rPr>
          <w:sz w:val="23"/>
          <w:szCs w:val="23"/>
          <w:lang w:val="ru-RU"/>
        </w:rPr>
      </w:pPr>
    </w:p>
    <w:p>
      <w:pPr>
        <w:pStyle w:val="12"/>
        <w:ind w:firstLine="567"/>
        <w:jc w:val="center"/>
        <w:rPr>
          <w:b/>
          <w:sz w:val="23"/>
          <w:szCs w:val="23"/>
          <w:lang w:val="ru-RU"/>
        </w:rPr>
      </w:pPr>
      <w:r>
        <w:rPr>
          <w:b/>
          <w:sz w:val="23"/>
          <w:szCs w:val="23"/>
          <w:lang w:val="ru-RU"/>
        </w:rPr>
        <w:t>7. Прочие условия</w:t>
      </w:r>
    </w:p>
    <w:p>
      <w:pPr>
        <w:pStyle w:val="12"/>
        <w:ind w:firstLine="567"/>
        <w:jc w:val="center"/>
        <w:rPr>
          <w:sz w:val="23"/>
          <w:szCs w:val="23"/>
          <w:lang w:val="ru-RU"/>
        </w:rPr>
      </w:pPr>
    </w:p>
    <w:p>
      <w:pPr>
        <w:pStyle w:val="12"/>
        <w:ind w:firstLine="567"/>
        <w:jc w:val="both"/>
        <w:rPr>
          <w:sz w:val="23"/>
          <w:szCs w:val="23"/>
          <w:lang w:val="ru-RU"/>
        </w:rPr>
      </w:pPr>
      <w:r>
        <w:rPr>
          <w:sz w:val="23"/>
          <w:szCs w:val="23"/>
          <w:lang w:val="ru-RU"/>
        </w:rPr>
        <w:t>7.1. Настоящий договор может быть расторгнут по соглашению «Сторон», а также в иных случаях, установленных действующим законодательством Российской Федерации.</w:t>
      </w:r>
    </w:p>
    <w:p>
      <w:pPr>
        <w:pStyle w:val="12"/>
        <w:ind w:firstLine="567"/>
        <w:jc w:val="both"/>
        <w:rPr>
          <w:sz w:val="23"/>
          <w:szCs w:val="23"/>
          <w:lang w:val="ru-RU"/>
        </w:rPr>
      </w:pPr>
      <w:r>
        <w:rPr>
          <w:sz w:val="23"/>
          <w:szCs w:val="23"/>
          <w:lang w:val="ru-RU"/>
        </w:rPr>
        <w:t>7.2. Все изменения и дополнения к настоящему договору считаются действительными при условии, если они совершены в письменной форме и подписаны уполномоченными на то представителями обеих «Сторон».</w:t>
      </w:r>
    </w:p>
    <w:p>
      <w:pPr>
        <w:pStyle w:val="12"/>
        <w:ind w:firstLine="567"/>
        <w:jc w:val="both"/>
        <w:rPr>
          <w:sz w:val="23"/>
          <w:szCs w:val="23"/>
          <w:lang w:val="ru-RU"/>
        </w:rPr>
      </w:pPr>
      <w:r>
        <w:rPr>
          <w:sz w:val="23"/>
          <w:szCs w:val="23"/>
          <w:lang w:val="ru-RU"/>
        </w:rPr>
        <w:t>7.3. Все дополнительные соглашения «Сторон» и приложения к настоящему договору, подписываемые «Сторонами» при исполнении настоящего договора являются его неотъемлемой частью.</w:t>
      </w:r>
    </w:p>
    <w:p>
      <w:pPr>
        <w:pStyle w:val="12"/>
        <w:ind w:firstLine="567"/>
        <w:jc w:val="both"/>
        <w:rPr>
          <w:sz w:val="23"/>
          <w:szCs w:val="23"/>
          <w:lang w:val="ru-RU"/>
        </w:rPr>
      </w:pPr>
      <w:r>
        <w:rPr>
          <w:sz w:val="23"/>
          <w:szCs w:val="23"/>
          <w:lang w:val="ru-RU"/>
        </w:rPr>
        <w:t>7.4. Настоящий договор составлен в 2-х (двух) тождественных экземплярах, имеющих одинаковую юридическую силу, по одному для каждой из «Сторон».</w:t>
      </w:r>
    </w:p>
    <w:p>
      <w:pPr>
        <w:pStyle w:val="12"/>
        <w:ind w:firstLine="567"/>
        <w:jc w:val="both"/>
        <w:rPr>
          <w:sz w:val="23"/>
          <w:szCs w:val="23"/>
          <w:lang w:val="ru-RU"/>
        </w:rPr>
      </w:pPr>
    </w:p>
    <w:p>
      <w:pPr>
        <w:pStyle w:val="12"/>
        <w:ind w:firstLine="567"/>
        <w:jc w:val="center"/>
        <w:rPr>
          <w:b/>
          <w:sz w:val="23"/>
          <w:szCs w:val="23"/>
        </w:rPr>
      </w:pPr>
      <w:r>
        <w:rPr>
          <w:b/>
          <w:sz w:val="23"/>
          <w:szCs w:val="23"/>
        </w:rPr>
        <w:t>8.  Адреса и реквизиты сторон</w:t>
      </w:r>
    </w:p>
    <w:p>
      <w:pPr>
        <w:pStyle w:val="12"/>
        <w:ind w:firstLine="567"/>
        <w:jc w:val="center"/>
        <w:rPr>
          <w:b/>
          <w:sz w:val="23"/>
          <w:szCs w:val="23"/>
        </w:rPr>
      </w:pPr>
    </w:p>
    <w:tbl>
      <w:tblPr>
        <w:tblStyle w:val="7"/>
        <w:tblW w:w="9964" w:type="dxa"/>
        <w:tblInd w:w="10" w:type="dxa"/>
        <w:tblLayout w:type="fixed"/>
        <w:tblCellMar>
          <w:top w:w="0" w:type="dxa"/>
          <w:left w:w="10" w:type="dxa"/>
          <w:bottom w:w="0" w:type="dxa"/>
          <w:right w:w="10" w:type="dxa"/>
        </w:tblCellMar>
      </w:tblPr>
      <w:tblGrid>
        <w:gridCol w:w="4678"/>
        <w:gridCol w:w="5286"/>
      </w:tblGrid>
      <w:tr>
        <w:tblPrEx>
          <w:tblCellMar>
            <w:top w:w="0" w:type="dxa"/>
            <w:left w:w="10" w:type="dxa"/>
            <w:bottom w:w="0" w:type="dxa"/>
            <w:right w:w="10" w:type="dxa"/>
          </w:tblCellMar>
        </w:tblPrEx>
        <w:tc>
          <w:tcPr>
            <w:tcW w:w="4678" w:type="dxa"/>
            <w:shd w:val="clear" w:color="auto" w:fill="auto"/>
          </w:tcPr>
          <w:p>
            <w:pPr>
              <w:pStyle w:val="12"/>
              <w:ind w:left="132"/>
              <w:jc w:val="center"/>
              <w:rPr>
                <w:b/>
                <w:bCs/>
                <w:sz w:val="23"/>
                <w:szCs w:val="23"/>
                <w:lang w:val="ru-RU"/>
              </w:rPr>
            </w:pPr>
            <w:r>
              <w:rPr>
                <w:b/>
                <w:bCs/>
                <w:sz w:val="23"/>
                <w:szCs w:val="23"/>
                <w:lang w:val="ru-RU"/>
              </w:rPr>
              <w:t>«ИСПОЛНИТЕЛЬ»</w:t>
            </w:r>
          </w:p>
          <w:p>
            <w:pPr>
              <w:pStyle w:val="12"/>
              <w:ind w:left="132"/>
              <w:jc w:val="center"/>
              <w:rPr>
                <w:sz w:val="23"/>
                <w:szCs w:val="23"/>
                <w:lang w:val="ru-RU"/>
              </w:rPr>
            </w:pPr>
          </w:p>
          <w:p>
            <w:pPr>
              <w:ind w:left="132" w:right="30"/>
              <w:rPr>
                <w:sz w:val="23"/>
                <w:szCs w:val="23"/>
                <w:lang w:val="ru-RU"/>
              </w:rPr>
            </w:pPr>
            <w:r>
              <w:rPr>
                <w:sz w:val="23"/>
                <w:szCs w:val="23"/>
                <w:lang w:val="ru-RU"/>
              </w:rPr>
              <w:t>Индивидуальный предприниматель</w:t>
            </w:r>
          </w:p>
          <w:p>
            <w:pPr>
              <w:ind w:left="132" w:right="30"/>
              <w:rPr>
                <w:sz w:val="23"/>
                <w:szCs w:val="23"/>
                <w:lang w:val="ru-RU"/>
              </w:rPr>
            </w:pPr>
            <w:r>
              <w:rPr>
                <w:sz w:val="23"/>
                <w:szCs w:val="23"/>
                <w:lang w:val="ru-RU"/>
              </w:rPr>
              <w:t>Тимошилова</w:t>
            </w:r>
            <w:r>
              <w:rPr>
                <w:rFonts w:hint="default"/>
                <w:sz w:val="23"/>
                <w:szCs w:val="23"/>
                <w:lang w:val="ru-RU"/>
              </w:rPr>
              <w:t xml:space="preserve"> Ирина Васильевна</w:t>
            </w:r>
            <w:r>
              <w:rPr>
                <w:sz w:val="23"/>
                <w:szCs w:val="23"/>
                <w:lang w:val="ru-RU"/>
              </w:rPr>
              <w:t>.</w:t>
            </w:r>
          </w:p>
          <w:p>
            <w:pPr>
              <w:ind w:left="132"/>
              <w:rPr>
                <w:rFonts w:hint="default"/>
                <w:sz w:val="23"/>
                <w:szCs w:val="23"/>
                <w:lang w:val="ru-RU"/>
              </w:rPr>
            </w:pPr>
            <w:r>
              <w:rPr>
                <w:sz w:val="23"/>
                <w:szCs w:val="23"/>
                <w:lang w:val="ru-RU"/>
              </w:rPr>
              <w:t>ОГРН</w:t>
            </w:r>
            <w:r>
              <w:rPr>
                <w:rFonts w:hint="default"/>
                <w:sz w:val="23"/>
                <w:szCs w:val="23"/>
                <w:lang w:val="ru-RU"/>
              </w:rPr>
              <w:t xml:space="preserve"> 323300000001193</w:t>
            </w:r>
          </w:p>
          <w:p>
            <w:pPr>
              <w:ind w:left="132"/>
              <w:rPr>
                <w:sz w:val="23"/>
                <w:szCs w:val="23"/>
                <w:lang w:val="ru-RU"/>
              </w:rPr>
            </w:pPr>
          </w:p>
          <w:p>
            <w:pPr>
              <w:ind w:left="132"/>
              <w:rPr>
                <w:rFonts w:hint="default"/>
                <w:sz w:val="23"/>
                <w:szCs w:val="23"/>
                <w:lang w:val="ru-RU"/>
              </w:rPr>
            </w:pPr>
            <w:r>
              <w:rPr>
                <w:sz w:val="23"/>
                <w:szCs w:val="23"/>
                <w:lang w:val="ru-RU"/>
              </w:rPr>
              <w:t xml:space="preserve">Адрес: </w:t>
            </w:r>
            <w:r>
              <w:rPr>
                <w:rFonts w:hint="default"/>
                <w:sz w:val="23"/>
                <w:szCs w:val="23"/>
                <w:lang w:val="ru-RU"/>
              </w:rPr>
              <w:t>416540, Астраханская область, г.Знаменск, ул.Черняховского, д.16 кв 4</w:t>
            </w:r>
          </w:p>
          <w:p>
            <w:pPr>
              <w:ind w:left="132"/>
              <w:rPr>
                <w:sz w:val="23"/>
                <w:szCs w:val="23"/>
                <w:lang w:val="ru-RU"/>
              </w:rPr>
            </w:pPr>
          </w:p>
          <w:p>
            <w:pPr>
              <w:ind w:left="132"/>
              <w:rPr>
                <w:sz w:val="23"/>
                <w:szCs w:val="23"/>
                <w:lang w:val="ru-RU"/>
              </w:rPr>
            </w:pPr>
          </w:p>
          <w:p>
            <w:pPr>
              <w:ind w:left="132"/>
              <w:rPr>
                <w:rFonts w:hint="default"/>
                <w:color w:val="auto"/>
                <w:sz w:val="23"/>
                <w:szCs w:val="23"/>
                <w:lang w:val="ru-RU"/>
              </w:rPr>
            </w:pPr>
            <w:r>
              <w:rPr>
                <w:color w:val="auto"/>
                <w:sz w:val="23"/>
                <w:szCs w:val="23"/>
                <w:lang w:val="ru-RU"/>
              </w:rPr>
              <w:t xml:space="preserve">ИНН/КПП </w:t>
            </w:r>
            <w:r>
              <w:rPr>
                <w:rFonts w:hint="default"/>
                <w:color w:val="auto"/>
                <w:sz w:val="23"/>
                <w:szCs w:val="23"/>
                <w:lang w:val="ru-RU"/>
              </w:rPr>
              <w:t>301300606410</w:t>
            </w:r>
          </w:p>
          <w:p>
            <w:pPr>
              <w:ind w:left="132"/>
              <w:rPr>
                <w:rFonts w:hint="default"/>
                <w:sz w:val="23"/>
                <w:szCs w:val="23"/>
                <w:lang w:val="ru-RU"/>
              </w:rPr>
            </w:pPr>
            <w:r>
              <w:rPr>
                <w:sz w:val="23"/>
                <w:szCs w:val="23"/>
                <w:lang w:val="ru-RU"/>
              </w:rPr>
              <w:t>АО</w:t>
            </w:r>
            <w:r>
              <w:rPr>
                <w:rFonts w:hint="default"/>
                <w:sz w:val="23"/>
                <w:szCs w:val="23"/>
                <w:lang w:val="ru-RU"/>
              </w:rPr>
              <w:t xml:space="preserve"> «ТИНЬКОФФ БАНК»</w:t>
            </w:r>
          </w:p>
          <w:p>
            <w:pPr>
              <w:ind w:left="132"/>
              <w:rPr>
                <w:rFonts w:hint="default"/>
                <w:sz w:val="23"/>
                <w:szCs w:val="23"/>
                <w:u w:val="single"/>
                <w:lang w:val="ru-RU"/>
              </w:rPr>
            </w:pPr>
            <w:r>
              <w:rPr>
                <w:sz w:val="23"/>
                <w:szCs w:val="23"/>
                <w:lang w:val="ru-RU"/>
              </w:rPr>
              <w:t>Р/сч 40802810</w:t>
            </w:r>
            <w:r>
              <w:rPr>
                <w:rFonts w:hint="default"/>
                <w:sz w:val="23"/>
                <w:szCs w:val="23"/>
                <w:lang w:val="ru-RU"/>
              </w:rPr>
              <w:t>200004153002</w:t>
            </w:r>
          </w:p>
          <w:p>
            <w:pPr>
              <w:pStyle w:val="12"/>
              <w:ind w:left="245" w:leftChars="54" w:hanging="115" w:hangingChars="50"/>
              <w:rPr>
                <w:rFonts w:hint="default"/>
                <w:sz w:val="23"/>
                <w:szCs w:val="23"/>
                <w:lang w:val="ru-RU"/>
              </w:rPr>
            </w:pPr>
            <w:r>
              <w:rPr>
                <w:sz w:val="23"/>
                <w:szCs w:val="23"/>
                <w:lang w:val="ru-RU"/>
              </w:rPr>
              <w:t>Кор/сч. 30101810</w:t>
            </w:r>
            <w:r>
              <w:rPr>
                <w:rFonts w:hint="default"/>
                <w:sz w:val="23"/>
                <w:szCs w:val="23"/>
                <w:lang w:val="ru-RU"/>
              </w:rPr>
              <w:t xml:space="preserve">145250000974                  </w:t>
            </w:r>
            <w:r>
              <w:rPr>
                <w:sz w:val="23"/>
                <w:szCs w:val="23"/>
                <w:lang w:val="ru-RU"/>
              </w:rPr>
              <w:t xml:space="preserve">БИК </w:t>
            </w:r>
            <w:r>
              <w:rPr>
                <w:rFonts w:hint="default"/>
                <w:sz w:val="23"/>
                <w:szCs w:val="23"/>
                <w:lang w:val="ru-RU"/>
              </w:rPr>
              <w:t>044525974</w:t>
            </w:r>
          </w:p>
          <w:p>
            <w:pPr>
              <w:pStyle w:val="12"/>
              <w:ind w:left="132"/>
              <w:rPr>
                <w:sz w:val="23"/>
                <w:szCs w:val="23"/>
                <w:lang w:val="ru-RU"/>
              </w:rPr>
            </w:pPr>
            <w:r>
              <w:rPr>
                <w:sz w:val="23"/>
                <w:szCs w:val="23"/>
                <w:lang w:val="ru-RU"/>
              </w:rPr>
              <w:t>Реквизиты банка</w:t>
            </w:r>
          </w:p>
          <w:p>
            <w:pPr>
              <w:pStyle w:val="12"/>
              <w:ind w:left="132"/>
              <w:rPr>
                <w:rFonts w:hint="default"/>
                <w:sz w:val="23"/>
                <w:szCs w:val="23"/>
                <w:lang w:val="ru-RU"/>
              </w:rPr>
            </w:pPr>
            <w:r>
              <w:rPr>
                <w:sz w:val="23"/>
                <w:szCs w:val="23"/>
                <w:lang w:val="ru-RU"/>
              </w:rPr>
              <w:t>ИНН</w:t>
            </w:r>
            <w:r>
              <w:rPr>
                <w:rFonts w:hint="default"/>
                <w:sz w:val="23"/>
                <w:szCs w:val="23"/>
                <w:lang w:val="ru-RU"/>
              </w:rPr>
              <w:t xml:space="preserve"> 7710140679</w:t>
            </w:r>
          </w:p>
          <w:p>
            <w:pPr>
              <w:pStyle w:val="12"/>
              <w:ind w:left="132"/>
              <w:rPr>
                <w:rFonts w:hint="default"/>
                <w:sz w:val="23"/>
                <w:szCs w:val="23"/>
                <w:lang w:val="ru-RU"/>
              </w:rPr>
            </w:pPr>
            <w:r>
              <w:rPr>
                <w:rFonts w:hint="default"/>
                <w:sz w:val="23"/>
                <w:szCs w:val="23"/>
                <w:lang w:val="ru-RU"/>
              </w:rPr>
              <w:t>КПП 770000000</w:t>
            </w:r>
          </w:p>
          <w:p>
            <w:pPr>
              <w:pStyle w:val="12"/>
              <w:ind w:left="132"/>
              <w:rPr>
                <w:rFonts w:hint="default"/>
                <w:sz w:val="23"/>
                <w:szCs w:val="23"/>
                <w:lang w:val="ru-RU"/>
              </w:rPr>
            </w:pPr>
            <w:r>
              <w:rPr>
                <w:sz w:val="23"/>
                <w:szCs w:val="23"/>
                <w:lang w:val="ru-RU"/>
              </w:rPr>
              <w:t>ЭЛЕКТРОННАЯ</w:t>
            </w:r>
            <w:bookmarkStart w:id="0" w:name="_GoBack"/>
            <w:bookmarkEnd w:id="0"/>
            <w:r>
              <w:rPr>
                <w:rFonts w:hint="default"/>
                <w:sz w:val="23"/>
                <w:szCs w:val="23"/>
                <w:lang w:val="ru-RU"/>
              </w:rPr>
              <w:t xml:space="preserve"> ПОЧТА;</w:t>
            </w:r>
          </w:p>
          <w:p>
            <w:pPr>
              <w:pStyle w:val="12"/>
              <w:ind w:left="132"/>
              <w:rPr>
                <w:rFonts w:hint="default"/>
                <w:sz w:val="23"/>
                <w:szCs w:val="23"/>
                <w:lang w:val="en-US"/>
              </w:rPr>
            </w:pPr>
          </w:p>
          <w:p>
            <w:pPr>
              <w:pStyle w:val="12"/>
              <w:ind w:left="132"/>
              <w:rPr>
                <w:sz w:val="23"/>
                <w:szCs w:val="23"/>
                <w:u w:val="single"/>
                <w:lang w:val="ru-RU"/>
              </w:rPr>
            </w:pPr>
            <w:r>
              <w:rPr>
                <w:b/>
                <w:sz w:val="23"/>
                <w:szCs w:val="23"/>
              </w:rPr>
              <w:t>kerch</w:t>
            </w:r>
            <w:r>
              <w:rPr>
                <w:rFonts w:hint="default"/>
                <w:b/>
                <w:sz w:val="23"/>
                <w:szCs w:val="23"/>
                <w:lang w:val="ru-RU"/>
              </w:rPr>
              <w:t>205</w:t>
            </w:r>
            <w:r>
              <w:rPr>
                <w:b/>
                <w:sz w:val="23"/>
                <w:szCs w:val="23"/>
                <w:lang w:val="ru-RU"/>
              </w:rPr>
              <w:t>.</w:t>
            </w:r>
            <w:r>
              <w:rPr>
                <w:b/>
                <w:sz w:val="23"/>
                <w:szCs w:val="23"/>
              </w:rPr>
              <w:t>pit</w:t>
            </w:r>
            <w:r>
              <w:rPr>
                <w:b/>
                <w:sz w:val="23"/>
                <w:szCs w:val="23"/>
                <w:lang w:val="ru-RU"/>
              </w:rPr>
              <w:t>@</w:t>
            </w:r>
            <w:r>
              <w:rPr>
                <w:b/>
                <w:sz w:val="23"/>
                <w:szCs w:val="23"/>
              </w:rPr>
              <w:t>mail</w:t>
            </w:r>
            <w:r>
              <w:rPr>
                <w:b/>
                <w:sz w:val="23"/>
                <w:szCs w:val="23"/>
                <w:lang w:val="ru-RU"/>
              </w:rPr>
              <w:t>.</w:t>
            </w:r>
            <w:r>
              <w:rPr>
                <w:b/>
                <w:sz w:val="23"/>
                <w:szCs w:val="23"/>
              </w:rPr>
              <w:t>ru</w:t>
            </w:r>
          </w:p>
          <w:p>
            <w:pPr>
              <w:pStyle w:val="12"/>
              <w:ind w:left="132"/>
              <w:rPr>
                <w:sz w:val="23"/>
                <w:szCs w:val="23"/>
                <w:u w:val="single"/>
                <w:lang w:val="ru-RU"/>
              </w:rPr>
            </w:pPr>
          </w:p>
          <w:p>
            <w:pPr>
              <w:pStyle w:val="12"/>
              <w:spacing w:line="0" w:lineRule="atLeast"/>
              <w:ind w:left="132" w:right="175"/>
              <w:rPr>
                <w:sz w:val="23"/>
                <w:szCs w:val="23"/>
                <w:lang w:val="ru-RU"/>
              </w:rPr>
            </w:pPr>
          </w:p>
          <w:p>
            <w:pPr>
              <w:pStyle w:val="12"/>
              <w:spacing w:line="0" w:lineRule="atLeast"/>
              <w:ind w:left="132" w:right="175"/>
              <w:rPr>
                <w:sz w:val="23"/>
                <w:szCs w:val="23"/>
                <w:lang w:val="ru-RU"/>
              </w:rPr>
            </w:pPr>
            <w:r>
              <w:rPr>
                <w:sz w:val="23"/>
                <w:szCs w:val="23"/>
                <w:lang w:val="ru-RU"/>
              </w:rPr>
              <w:t>Индивидуальный предприниматель</w:t>
            </w:r>
          </w:p>
          <w:p>
            <w:pPr>
              <w:pStyle w:val="12"/>
              <w:spacing w:line="0" w:lineRule="atLeast"/>
              <w:ind w:left="132" w:right="175"/>
              <w:rPr>
                <w:rFonts w:hint="default"/>
                <w:sz w:val="23"/>
                <w:szCs w:val="23"/>
                <w:lang w:val="ru-RU"/>
              </w:rPr>
            </w:pPr>
            <w:r>
              <w:rPr>
                <w:sz w:val="23"/>
                <w:szCs w:val="23"/>
                <w:lang w:val="ru-RU"/>
              </w:rPr>
              <w:t>______________Тимошилова</w:t>
            </w:r>
            <w:r>
              <w:rPr>
                <w:rFonts w:hint="default"/>
                <w:sz w:val="23"/>
                <w:szCs w:val="23"/>
                <w:lang w:val="ru-RU"/>
              </w:rPr>
              <w:t xml:space="preserve"> И.В.</w:t>
            </w:r>
          </w:p>
          <w:p>
            <w:pPr>
              <w:pStyle w:val="12"/>
              <w:spacing w:line="0" w:lineRule="atLeast"/>
              <w:ind w:left="132" w:right="175"/>
              <w:rPr>
                <w:b/>
                <w:bCs/>
                <w:sz w:val="23"/>
                <w:szCs w:val="23"/>
                <w:lang w:val="ru-RU"/>
              </w:rPr>
            </w:pPr>
            <w:r>
              <w:rPr>
                <w:sz w:val="23"/>
                <w:szCs w:val="23"/>
                <w:lang w:val="ru-RU"/>
              </w:rPr>
              <w:t>М.П.</w:t>
            </w:r>
          </w:p>
        </w:tc>
        <w:tc>
          <w:tcPr>
            <w:tcW w:w="5286" w:type="dxa"/>
            <w:shd w:val="clear" w:color="auto" w:fill="auto"/>
          </w:tcPr>
          <w:p>
            <w:pPr>
              <w:pStyle w:val="12"/>
              <w:spacing w:line="0" w:lineRule="atLeast"/>
              <w:ind w:left="134"/>
              <w:jc w:val="center"/>
              <w:rPr>
                <w:sz w:val="23"/>
                <w:szCs w:val="23"/>
                <w:lang w:val="ru-RU"/>
              </w:rPr>
            </w:pPr>
            <w:r>
              <w:rPr>
                <w:b/>
                <w:bCs/>
                <w:sz w:val="23"/>
                <w:szCs w:val="23"/>
                <w:lang w:val="ru-RU"/>
              </w:rPr>
              <w:t>«РОДИТЕЛЬ» («ЗАКОННЫЙ ПРЕДСТАВИТЕЛЬ»)</w:t>
            </w:r>
          </w:p>
          <w:p>
            <w:pPr>
              <w:pStyle w:val="12"/>
              <w:spacing w:line="0" w:lineRule="atLeast"/>
              <w:ind w:left="134"/>
              <w:jc w:val="both"/>
              <w:rPr>
                <w:sz w:val="23"/>
                <w:szCs w:val="23"/>
                <w:lang w:val="ru-RU"/>
              </w:rPr>
            </w:pPr>
            <w:r>
              <w:rPr>
                <w:sz w:val="23"/>
                <w:szCs w:val="23"/>
                <w:lang w:val="ru-RU"/>
              </w:rPr>
              <w:t>ФИО_____________________________________________________________________________________</w:t>
            </w:r>
          </w:p>
          <w:p>
            <w:pPr>
              <w:pStyle w:val="12"/>
              <w:spacing w:line="0" w:lineRule="atLeast"/>
              <w:ind w:left="134"/>
              <w:jc w:val="both"/>
              <w:rPr>
                <w:sz w:val="23"/>
                <w:szCs w:val="23"/>
                <w:lang w:val="ru-RU"/>
              </w:rPr>
            </w:pPr>
          </w:p>
          <w:p>
            <w:pPr>
              <w:pStyle w:val="12"/>
              <w:spacing w:line="0" w:lineRule="atLeast"/>
              <w:ind w:left="134"/>
              <w:jc w:val="both"/>
              <w:rPr>
                <w:sz w:val="23"/>
                <w:szCs w:val="23"/>
                <w:lang w:val="ru-RU"/>
              </w:rPr>
            </w:pPr>
            <w:r>
              <w:rPr>
                <w:sz w:val="23"/>
                <w:szCs w:val="23"/>
                <w:lang w:val="ru-RU"/>
              </w:rPr>
              <w:t>Домашний адрес____________________________</w:t>
            </w:r>
          </w:p>
          <w:p>
            <w:pPr>
              <w:pStyle w:val="12"/>
              <w:spacing w:line="0" w:lineRule="atLeast"/>
              <w:ind w:left="134"/>
              <w:jc w:val="both"/>
              <w:rPr>
                <w:sz w:val="23"/>
                <w:szCs w:val="23"/>
                <w:lang w:val="ru-RU"/>
              </w:rPr>
            </w:pPr>
            <w:r>
              <w:rPr>
                <w:sz w:val="23"/>
                <w:szCs w:val="23"/>
                <w:lang w:val="ru-RU"/>
              </w:rPr>
              <w:t>__________________________________________</w:t>
            </w:r>
          </w:p>
          <w:p>
            <w:pPr>
              <w:pStyle w:val="12"/>
              <w:spacing w:line="0" w:lineRule="atLeast"/>
              <w:ind w:left="134"/>
              <w:jc w:val="both"/>
              <w:rPr>
                <w:sz w:val="23"/>
                <w:szCs w:val="23"/>
                <w:lang w:val="ru-RU"/>
              </w:rPr>
            </w:pPr>
            <w:r>
              <w:rPr>
                <w:sz w:val="23"/>
                <w:szCs w:val="23"/>
                <w:lang w:val="ru-RU"/>
              </w:rPr>
              <w:t>__________________________________________</w:t>
            </w:r>
          </w:p>
          <w:p>
            <w:pPr>
              <w:pStyle w:val="12"/>
              <w:spacing w:line="0" w:lineRule="atLeast"/>
              <w:ind w:left="134"/>
              <w:jc w:val="both"/>
              <w:rPr>
                <w:sz w:val="23"/>
                <w:szCs w:val="23"/>
                <w:lang w:val="ru-RU"/>
              </w:rPr>
            </w:pPr>
          </w:p>
          <w:p>
            <w:pPr>
              <w:pStyle w:val="12"/>
              <w:spacing w:line="0" w:lineRule="atLeast"/>
              <w:ind w:left="134"/>
              <w:rPr>
                <w:sz w:val="23"/>
                <w:szCs w:val="23"/>
                <w:lang w:val="ru-RU"/>
              </w:rPr>
            </w:pPr>
            <w:r>
              <w:rPr>
                <w:sz w:val="23"/>
                <w:szCs w:val="23"/>
                <w:lang w:val="ru-RU"/>
              </w:rPr>
              <w:t>Паспортные данные: серия ____ №____________ кем выдан _______________________________________</w:t>
            </w:r>
          </w:p>
          <w:p>
            <w:pPr>
              <w:pStyle w:val="12"/>
              <w:spacing w:line="0" w:lineRule="atLeast"/>
              <w:ind w:left="134"/>
              <w:jc w:val="both"/>
              <w:rPr>
                <w:sz w:val="23"/>
                <w:szCs w:val="23"/>
                <w:lang w:val="ru-RU"/>
              </w:rPr>
            </w:pPr>
            <w:r>
              <w:rPr>
                <w:sz w:val="23"/>
                <w:szCs w:val="23"/>
                <w:lang w:val="ru-RU"/>
              </w:rPr>
              <w:t>_________________________________________</w:t>
            </w:r>
          </w:p>
          <w:p>
            <w:pPr>
              <w:pStyle w:val="12"/>
              <w:spacing w:line="0" w:lineRule="atLeast"/>
              <w:ind w:left="134"/>
              <w:jc w:val="both"/>
              <w:rPr>
                <w:sz w:val="23"/>
                <w:szCs w:val="23"/>
                <w:lang w:val="ru-RU"/>
              </w:rPr>
            </w:pPr>
            <w:r>
              <w:rPr>
                <w:sz w:val="23"/>
                <w:szCs w:val="23"/>
                <w:lang w:val="ru-RU"/>
              </w:rPr>
              <w:t>_________________________________________</w:t>
            </w:r>
          </w:p>
          <w:p>
            <w:pPr>
              <w:pStyle w:val="12"/>
              <w:spacing w:line="0" w:lineRule="atLeast"/>
              <w:ind w:left="134"/>
              <w:jc w:val="both"/>
              <w:rPr>
                <w:sz w:val="23"/>
                <w:szCs w:val="23"/>
                <w:lang w:val="ru-RU"/>
              </w:rPr>
            </w:pPr>
            <w:r>
              <w:rPr>
                <w:sz w:val="23"/>
                <w:szCs w:val="23"/>
                <w:lang w:val="ru-RU"/>
              </w:rPr>
              <w:t>когда ____________________________________</w:t>
            </w:r>
          </w:p>
          <w:p>
            <w:pPr>
              <w:pStyle w:val="12"/>
              <w:spacing w:line="0" w:lineRule="atLeast"/>
              <w:ind w:left="134"/>
              <w:jc w:val="both"/>
              <w:rPr>
                <w:sz w:val="23"/>
                <w:szCs w:val="23"/>
                <w:lang w:val="ru-RU"/>
              </w:rPr>
            </w:pPr>
            <w:r>
              <w:rPr>
                <w:sz w:val="23"/>
                <w:szCs w:val="23"/>
                <w:lang w:val="ru-RU"/>
              </w:rPr>
              <w:t xml:space="preserve">Даю согласие на обработку моих персональных данных. </w:t>
            </w:r>
          </w:p>
          <w:p>
            <w:pPr>
              <w:pStyle w:val="12"/>
              <w:spacing w:line="0" w:lineRule="atLeast"/>
              <w:ind w:left="134"/>
              <w:jc w:val="both"/>
              <w:rPr>
                <w:sz w:val="23"/>
                <w:szCs w:val="23"/>
                <w:lang w:val="ru-RU"/>
              </w:rPr>
            </w:pPr>
          </w:p>
          <w:p>
            <w:pPr>
              <w:pStyle w:val="12"/>
              <w:spacing w:line="0" w:lineRule="atLeast"/>
              <w:ind w:left="134"/>
              <w:jc w:val="both"/>
              <w:rPr>
                <w:sz w:val="23"/>
                <w:szCs w:val="23"/>
                <w:lang w:val="ru-RU"/>
              </w:rPr>
            </w:pPr>
            <w:r>
              <w:rPr>
                <w:sz w:val="23"/>
                <w:szCs w:val="23"/>
                <w:lang w:val="ru-RU"/>
              </w:rPr>
              <w:t>Контактный телефон _______________________</w:t>
            </w:r>
          </w:p>
          <w:p>
            <w:pPr>
              <w:pStyle w:val="12"/>
              <w:spacing w:line="0" w:lineRule="atLeast"/>
              <w:ind w:left="134"/>
              <w:jc w:val="both"/>
              <w:rPr>
                <w:sz w:val="23"/>
                <w:szCs w:val="23"/>
                <w:lang w:val="ru-RU"/>
              </w:rPr>
            </w:pPr>
          </w:p>
          <w:p>
            <w:pPr>
              <w:pStyle w:val="12"/>
              <w:spacing w:line="0" w:lineRule="atLeast"/>
              <w:ind w:left="134"/>
              <w:jc w:val="both"/>
              <w:rPr>
                <w:rFonts w:eastAsia="Times New Roman" w:cs="Times New Roman"/>
                <w:sz w:val="23"/>
                <w:szCs w:val="23"/>
                <w:lang w:val="ru-RU"/>
              </w:rPr>
            </w:pPr>
            <w:r>
              <w:rPr>
                <w:rFonts w:eastAsia="Times New Roman" w:cs="Times New Roman"/>
                <w:sz w:val="23"/>
                <w:szCs w:val="23"/>
                <w:lang w:val="ru-RU"/>
              </w:rPr>
              <w:t xml:space="preserve">     </w:t>
            </w:r>
            <w:r>
              <w:rPr>
                <w:sz w:val="23"/>
                <w:szCs w:val="23"/>
                <w:lang w:val="ru-RU"/>
              </w:rPr>
              <w:t>_____________     _______________________</w:t>
            </w:r>
          </w:p>
          <w:p>
            <w:pPr>
              <w:pStyle w:val="12"/>
              <w:spacing w:line="0" w:lineRule="atLeast"/>
              <w:ind w:left="134"/>
              <w:jc w:val="both"/>
              <w:rPr>
                <w:sz w:val="23"/>
                <w:szCs w:val="23"/>
                <w:lang w:val="ru-RU"/>
              </w:rPr>
            </w:pPr>
            <w:r>
              <w:rPr>
                <w:rFonts w:eastAsia="Times New Roman" w:cs="Times New Roman"/>
                <w:sz w:val="23"/>
                <w:szCs w:val="23"/>
                <w:lang w:val="ru-RU"/>
              </w:rPr>
              <w:t xml:space="preserve">             </w:t>
            </w:r>
            <w:r>
              <w:rPr>
                <w:sz w:val="23"/>
                <w:szCs w:val="23"/>
                <w:lang w:val="ru-RU"/>
              </w:rPr>
              <w:t xml:space="preserve">Подпись                                  Ф.И.О.                </w:t>
            </w:r>
          </w:p>
        </w:tc>
      </w:tr>
    </w:tbl>
    <w:p>
      <w:pPr>
        <w:pStyle w:val="12"/>
        <w:ind w:firstLine="567"/>
        <w:rPr>
          <w:sz w:val="23"/>
          <w:szCs w:val="23"/>
          <w:lang w:val="ru-RU"/>
        </w:rPr>
      </w:pPr>
    </w:p>
    <w:p>
      <w:pPr>
        <w:pStyle w:val="12"/>
        <w:ind w:firstLine="567"/>
        <w:jc w:val="both"/>
        <w:rPr>
          <w:sz w:val="23"/>
          <w:szCs w:val="23"/>
          <w:lang w:val="ru-RU"/>
        </w:rPr>
      </w:pPr>
    </w:p>
    <w:p>
      <w:pPr>
        <w:pStyle w:val="12"/>
        <w:ind w:firstLine="567"/>
        <w:jc w:val="both"/>
        <w:rPr>
          <w:sz w:val="23"/>
          <w:szCs w:val="23"/>
          <w:lang w:val="ru-RU"/>
        </w:rPr>
      </w:pPr>
    </w:p>
    <w:p>
      <w:pPr>
        <w:pStyle w:val="12"/>
        <w:ind w:firstLine="567"/>
        <w:jc w:val="both"/>
        <w:rPr>
          <w:sz w:val="23"/>
          <w:szCs w:val="23"/>
          <w:lang w:val="ru-RU"/>
        </w:rPr>
      </w:pPr>
    </w:p>
    <w:sectPr>
      <w:pgSz w:w="11906" w:h="16838"/>
      <w:pgMar w:top="709" w:right="849" w:bottom="567"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angal">
    <w:altName w:val="Courier New"/>
    <w:panose1 w:val="00000400000000000000"/>
    <w:charset w:val="01"/>
    <w:family w:val="roman"/>
    <w:pitch w:val="default"/>
    <w:sig w:usb0="00000000" w:usb1="00000000" w:usb2="00000000" w:usb3="00000000" w:csb0="00000000"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rPr>
        <w:rFonts w:ascii="Symbol" w:hAnsi="Symbol" w:cs="Symbol"/>
        <w:sz w:val="23"/>
        <w:szCs w:val="23"/>
        <w:lang w:val="ru-RU"/>
      </w:rPr>
    </w:lvl>
    <w:lvl w:ilvl="1" w:tentative="0">
      <w:start w:val="1"/>
      <w:numFmt w:val="none"/>
      <w:pStyle w:val="4"/>
      <w:suff w:val="nothing"/>
      <w:lvlText w:val=""/>
      <w:lvlJc w:val="left"/>
      <w:pPr>
        <w:tabs>
          <w:tab w:val="left" w:pos="0"/>
        </w:tabs>
        <w:ind w:left="576" w:hanging="576"/>
      </w:pPr>
      <w:rPr>
        <w:rFonts w:ascii="Courier New" w:hAnsi="Courier New" w:cs="Courier New"/>
      </w:rPr>
    </w:lvl>
    <w:lvl w:ilvl="2" w:tentative="0">
      <w:start w:val="1"/>
      <w:numFmt w:val="none"/>
      <w:pStyle w:val="5"/>
      <w:suff w:val="nothing"/>
      <w:lvlText w:val=""/>
      <w:lvlJc w:val="left"/>
      <w:pPr>
        <w:tabs>
          <w:tab w:val="left" w:pos="0"/>
        </w:tabs>
        <w:ind w:left="720" w:hanging="720"/>
      </w:pPr>
      <w:rPr>
        <w:rFonts w:ascii="Wingdings" w:hAnsi="Wingdings" w:cs="Wingdings"/>
      </w:r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2"/>
    <w:multiLevelType w:val="multilevel"/>
    <w:tmpl w:val="00000002"/>
    <w:lvl w:ilvl="0" w:tentative="0">
      <w:start w:val="0"/>
      <w:numFmt w:val="bullet"/>
      <w:lvlText w:val=""/>
      <w:lvlJc w:val="left"/>
      <w:pPr>
        <w:tabs>
          <w:tab w:val="left" w:pos="706"/>
        </w:tabs>
        <w:ind w:left="0" w:firstLine="0"/>
      </w:pPr>
      <w:rPr>
        <w:rFonts w:ascii="Symbol" w:hAnsi="Symbol"/>
      </w:rPr>
    </w:lvl>
    <w:lvl w:ilvl="1" w:tentative="0">
      <w:start w:val="0"/>
      <w:numFmt w:val="bullet"/>
      <w:lvlText w:val="o"/>
      <w:lvlJc w:val="left"/>
      <w:pPr>
        <w:tabs>
          <w:tab w:val="left" w:pos="0"/>
        </w:tabs>
        <w:ind w:left="0" w:firstLine="0"/>
      </w:pPr>
      <w:rPr>
        <w:rFonts w:ascii="Courier New" w:hAnsi="Courier New"/>
        <w:sz w:val="23"/>
        <w:szCs w:val="23"/>
        <w:lang w:val="ru-RU"/>
      </w:rPr>
    </w:lvl>
    <w:lvl w:ilvl="2" w:tentative="0">
      <w:start w:val="0"/>
      <w:numFmt w:val="bullet"/>
      <w:lvlText w:val=""/>
      <w:lvlJc w:val="left"/>
      <w:pPr>
        <w:tabs>
          <w:tab w:val="left" w:pos="0"/>
        </w:tabs>
        <w:ind w:left="0" w:firstLine="0"/>
      </w:pPr>
      <w:rPr>
        <w:rFonts w:ascii="Wingdings" w:hAnsi="Wingdings"/>
      </w:rPr>
    </w:lvl>
    <w:lvl w:ilvl="3" w:tentative="0">
      <w:start w:val="0"/>
      <w:numFmt w:val="bullet"/>
      <w:lvlText w:val=""/>
      <w:lvlJc w:val="left"/>
      <w:pPr>
        <w:tabs>
          <w:tab w:val="left" w:pos="0"/>
        </w:tabs>
        <w:ind w:left="0" w:firstLine="0"/>
      </w:pPr>
      <w:rPr>
        <w:rFonts w:ascii="Symbol" w:hAnsi="Symbol"/>
      </w:rPr>
    </w:lvl>
    <w:lvl w:ilvl="4" w:tentative="0">
      <w:start w:val="0"/>
      <w:numFmt w:val="bullet"/>
      <w:lvlText w:val="o"/>
      <w:lvlJc w:val="left"/>
      <w:pPr>
        <w:tabs>
          <w:tab w:val="left" w:pos="0"/>
        </w:tabs>
        <w:ind w:left="0" w:firstLine="0"/>
      </w:pPr>
      <w:rPr>
        <w:rFonts w:ascii="Courier New" w:hAnsi="Courier New"/>
        <w:sz w:val="23"/>
        <w:szCs w:val="23"/>
        <w:lang w:val="ru-RU"/>
      </w:rPr>
    </w:lvl>
    <w:lvl w:ilvl="5" w:tentative="0">
      <w:start w:val="0"/>
      <w:numFmt w:val="bullet"/>
      <w:lvlText w:val=""/>
      <w:lvlJc w:val="left"/>
      <w:pPr>
        <w:tabs>
          <w:tab w:val="left" w:pos="0"/>
        </w:tabs>
        <w:ind w:left="0" w:firstLine="0"/>
      </w:pPr>
      <w:rPr>
        <w:rFonts w:ascii="Wingdings" w:hAnsi="Wingdings"/>
      </w:rPr>
    </w:lvl>
    <w:lvl w:ilvl="6" w:tentative="0">
      <w:start w:val="0"/>
      <w:numFmt w:val="bullet"/>
      <w:lvlText w:val=""/>
      <w:lvlJc w:val="left"/>
      <w:pPr>
        <w:tabs>
          <w:tab w:val="left" w:pos="0"/>
        </w:tabs>
        <w:ind w:left="0" w:firstLine="0"/>
      </w:pPr>
      <w:rPr>
        <w:rFonts w:ascii="Symbol" w:hAnsi="Symbol"/>
      </w:rPr>
    </w:lvl>
    <w:lvl w:ilvl="7" w:tentative="0">
      <w:start w:val="0"/>
      <w:numFmt w:val="bullet"/>
      <w:lvlText w:val="o"/>
      <w:lvlJc w:val="left"/>
      <w:pPr>
        <w:tabs>
          <w:tab w:val="left" w:pos="0"/>
        </w:tabs>
        <w:ind w:left="0" w:firstLine="0"/>
      </w:pPr>
      <w:rPr>
        <w:rFonts w:ascii="Courier New" w:hAnsi="Courier New"/>
        <w:sz w:val="23"/>
        <w:szCs w:val="23"/>
        <w:lang w:val="ru-RU"/>
      </w:rPr>
    </w:lvl>
    <w:lvl w:ilvl="8" w:tentative="0">
      <w:start w:val="0"/>
      <w:numFmt w:val="bullet"/>
      <w:lvlText w:val=""/>
      <w:lvlJc w:val="left"/>
      <w:pPr>
        <w:tabs>
          <w:tab w:val="left" w:pos="0"/>
        </w:tabs>
        <w:ind w:left="0" w:firstLine="0"/>
      </w:pPr>
      <w:rPr>
        <w:rFonts w:ascii="Wingdings" w:hAnsi="Wingdings"/>
      </w:rPr>
    </w:lvl>
  </w:abstractNum>
  <w:abstractNum w:abstractNumId="2">
    <w:nsid w:val="00000003"/>
    <w:multiLevelType w:val="multilevel"/>
    <w:tmpl w:val="00000003"/>
    <w:lvl w:ilvl="0" w:tentative="0">
      <w:start w:val="0"/>
      <w:numFmt w:val="bullet"/>
      <w:lvlText w:val=""/>
      <w:lvlJc w:val="left"/>
      <w:pPr>
        <w:tabs>
          <w:tab w:val="left" w:pos="706"/>
        </w:tabs>
        <w:ind w:left="0" w:firstLine="0"/>
      </w:pPr>
      <w:rPr>
        <w:rFonts w:ascii="Symbol" w:hAnsi="Symbol" w:cs="Symbol"/>
        <w:sz w:val="23"/>
        <w:szCs w:val="23"/>
        <w:lang w:val="ru-RU"/>
      </w:rPr>
    </w:lvl>
    <w:lvl w:ilvl="1" w:tentative="0">
      <w:start w:val="0"/>
      <w:numFmt w:val="bullet"/>
      <w:lvlText w:val="o"/>
      <w:lvlJc w:val="left"/>
      <w:pPr>
        <w:tabs>
          <w:tab w:val="left" w:pos="0"/>
        </w:tabs>
        <w:ind w:left="0" w:firstLine="0"/>
      </w:pPr>
      <w:rPr>
        <w:rFonts w:ascii="Courier New" w:hAnsi="Courier New" w:cs="Courier New"/>
      </w:rPr>
    </w:lvl>
    <w:lvl w:ilvl="2" w:tentative="0">
      <w:start w:val="0"/>
      <w:numFmt w:val="bullet"/>
      <w:lvlText w:val=""/>
      <w:lvlJc w:val="left"/>
      <w:pPr>
        <w:tabs>
          <w:tab w:val="left" w:pos="0"/>
        </w:tabs>
        <w:ind w:left="0" w:firstLine="0"/>
      </w:pPr>
      <w:rPr>
        <w:rFonts w:ascii="Wingdings" w:hAnsi="Wingdings" w:cs="Wingdings"/>
      </w:rPr>
    </w:lvl>
    <w:lvl w:ilvl="3" w:tentative="0">
      <w:start w:val="0"/>
      <w:numFmt w:val="bullet"/>
      <w:lvlText w:val=""/>
      <w:lvlJc w:val="left"/>
      <w:pPr>
        <w:tabs>
          <w:tab w:val="left" w:pos="0"/>
        </w:tabs>
        <w:ind w:left="0" w:firstLine="0"/>
      </w:pPr>
      <w:rPr>
        <w:rFonts w:ascii="Symbol" w:hAnsi="Symbol" w:cs="Symbol"/>
        <w:sz w:val="23"/>
        <w:szCs w:val="23"/>
        <w:lang w:val="ru-RU"/>
      </w:rPr>
    </w:lvl>
    <w:lvl w:ilvl="4" w:tentative="0">
      <w:start w:val="0"/>
      <w:numFmt w:val="bullet"/>
      <w:lvlText w:val="o"/>
      <w:lvlJc w:val="left"/>
      <w:pPr>
        <w:tabs>
          <w:tab w:val="left" w:pos="0"/>
        </w:tabs>
        <w:ind w:left="0" w:firstLine="0"/>
      </w:pPr>
      <w:rPr>
        <w:rFonts w:ascii="Courier New" w:hAnsi="Courier New" w:cs="Courier New"/>
      </w:rPr>
    </w:lvl>
    <w:lvl w:ilvl="5" w:tentative="0">
      <w:start w:val="0"/>
      <w:numFmt w:val="bullet"/>
      <w:lvlText w:val=""/>
      <w:lvlJc w:val="left"/>
      <w:pPr>
        <w:tabs>
          <w:tab w:val="left" w:pos="0"/>
        </w:tabs>
        <w:ind w:left="0" w:firstLine="0"/>
      </w:pPr>
      <w:rPr>
        <w:rFonts w:ascii="Wingdings" w:hAnsi="Wingdings" w:cs="Wingdings"/>
      </w:rPr>
    </w:lvl>
    <w:lvl w:ilvl="6" w:tentative="0">
      <w:start w:val="0"/>
      <w:numFmt w:val="bullet"/>
      <w:lvlText w:val=""/>
      <w:lvlJc w:val="left"/>
      <w:pPr>
        <w:tabs>
          <w:tab w:val="left" w:pos="0"/>
        </w:tabs>
        <w:ind w:left="0" w:firstLine="0"/>
      </w:pPr>
      <w:rPr>
        <w:rFonts w:ascii="Symbol" w:hAnsi="Symbol" w:cs="Symbol"/>
        <w:sz w:val="23"/>
        <w:szCs w:val="23"/>
        <w:lang w:val="ru-RU"/>
      </w:rPr>
    </w:lvl>
    <w:lvl w:ilvl="7" w:tentative="0">
      <w:start w:val="0"/>
      <w:numFmt w:val="bullet"/>
      <w:lvlText w:val="o"/>
      <w:lvlJc w:val="left"/>
      <w:pPr>
        <w:tabs>
          <w:tab w:val="left" w:pos="0"/>
        </w:tabs>
        <w:ind w:left="0" w:firstLine="0"/>
      </w:pPr>
      <w:rPr>
        <w:rFonts w:ascii="Courier New" w:hAnsi="Courier New" w:cs="Courier New"/>
      </w:rPr>
    </w:lvl>
    <w:lvl w:ilvl="8" w:tentative="0">
      <w:start w:val="0"/>
      <w:numFmt w:val="bullet"/>
      <w:lvlText w:val=""/>
      <w:lvlJc w:val="left"/>
      <w:pPr>
        <w:tabs>
          <w:tab w:val="left" w:pos="0"/>
        </w:tabs>
        <w:ind w:left="0" w:firstLine="0"/>
      </w:pPr>
      <w:rPr>
        <w:rFonts w:ascii="Wingdings" w:hAnsi="Wingdings" w:cs="Wingdings"/>
      </w:rPr>
    </w:lvl>
  </w:abstractNum>
  <w:abstractNum w:abstractNumId="3">
    <w:nsid w:val="502441C6"/>
    <w:multiLevelType w:val="multilevel"/>
    <w:tmpl w:val="502441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6"/>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2E"/>
    <w:rsid w:val="0002277F"/>
    <w:rsid w:val="000C7721"/>
    <w:rsid w:val="00114C5C"/>
    <w:rsid w:val="00126D06"/>
    <w:rsid w:val="00147F69"/>
    <w:rsid w:val="0024610F"/>
    <w:rsid w:val="00366FDA"/>
    <w:rsid w:val="003D3EDA"/>
    <w:rsid w:val="00432B0A"/>
    <w:rsid w:val="00482150"/>
    <w:rsid w:val="005C4B95"/>
    <w:rsid w:val="0066687E"/>
    <w:rsid w:val="007B077E"/>
    <w:rsid w:val="008576B6"/>
    <w:rsid w:val="008D485B"/>
    <w:rsid w:val="0090519B"/>
    <w:rsid w:val="00965ECA"/>
    <w:rsid w:val="00986A81"/>
    <w:rsid w:val="009A7E8F"/>
    <w:rsid w:val="009B0FE5"/>
    <w:rsid w:val="00A73851"/>
    <w:rsid w:val="00A7392E"/>
    <w:rsid w:val="00AF41B3"/>
    <w:rsid w:val="00C71501"/>
    <w:rsid w:val="00CB313E"/>
    <w:rsid w:val="00D12310"/>
    <w:rsid w:val="00EF7E6B"/>
    <w:rsid w:val="00F76EFC"/>
    <w:rsid w:val="0EE852E0"/>
    <w:rsid w:val="1C0F1DC8"/>
    <w:rsid w:val="3EE129C9"/>
    <w:rsid w:val="4D347B0A"/>
    <w:rsid w:val="4F6E370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suppressAutoHyphens/>
      <w:textAlignment w:val="baseline"/>
    </w:pPr>
    <w:rPr>
      <w:rFonts w:ascii="Times New Roman" w:hAnsi="Times New Roman" w:eastAsia="Andale Sans UI" w:cs="Tahoma"/>
      <w:color w:val="000000"/>
      <w:kern w:val="1"/>
      <w:sz w:val="24"/>
      <w:szCs w:val="24"/>
      <w:lang w:val="en-US" w:eastAsia="zh-CN" w:bidi="en-US"/>
    </w:rPr>
  </w:style>
  <w:style w:type="paragraph" w:styleId="2">
    <w:name w:val="heading 1"/>
    <w:next w:val="3"/>
    <w:qFormat/>
    <w:uiPriority w:val="0"/>
    <w:pPr>
      <w:keepNext/>
      <w:keepLines/>
      <w:widowControl w:val="0"/>
      <w:numPr>
        <w:ilvl w:val="0"/>
        <w:numId w:val="1"/>
      </w:numPr>
      <w:suppressAutoHyphens/>
      <w:spacing w:before="240" w:after="60"/>
      <w:textAlignment w:val="baseline"/>
      <w:outlineLvl w:val="0"/>
    </w:pPr>
    <w:rPr>
      <w:rFonts w:ascii="Arial" w:hAnsi="Arial" w:eastAsia="SimSun" w:cs="Arial"/>
      <w:b/>
      <w:bCs/>
      <w:color w:val="000000"/>
      <w:kern w:val="1"/>
      <w:sz w:val="36"/>
      <w:szCs w:val="36"/>
      <w:lang w:val="ru-RU" w:eastAsia="zh-CN" w:bidi="en-US"/>
    </w:rPr>
  </w:style>
  <w:style w:type="paragraph" w:styleId="4">
    <w:name w:val="heading 2"/>
    <w:basedOn w:val="2"/>
    <w:next w:val="3"/>
    <w:qFormat/>
    <w:uiPriority w:val="0"/>
    <w:pPr>
      <w:numPr>
        <w:ilvl w:val="1"/>
      </w:numPr>
      <w:outlineLvl w:val="1"/>
    </w:pPr>
    <w:rPr>
      <w:sz w:val="32"/>
      <w:szCs w:val="32"/>
    </w:rPr>
  </w:style>
  <w:style w:type="paragraph" w:styleId="5">
    <w:name w:val="heading 3"/>
    <w:basedOn w:val="4"/>
    <w:next w:val="3"/>
    <w:qFormat/>
    <w:uiPriority w:val="0"/>
    <w:pPr>
      <w:numPr>
        <w:ilvl w:val="2"/>
      </w:numPr>
      <w:outlineLvl w:val="2"/>
    </w:pPr>
    <w:rPr>
      <w:sz w:val="28"/>
      <w:szCs w:val="28"/>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spacing w:after="120"/>
    </w:pPr>
  </w:style>
  <w:style w:type="paragraph" w:styleId="8">
    <w:name w:val="caption"/>
    <w:basedOn w:val="1"/>
    <w:next w:val="1"/>
    <w:qFormat/>
    <w:uiPriority w:val="0"/>
    <w:pPr>
      <w:suppressLineNumbers/>
      <w:spacing w:before="120" w:after="120"/>
    </w:pPr>
    <w:rPr>
      <w:rFonts w:cs="Mangal"/>
      <w:i/>
      <w:iCs/>
    </w:rPr>
  </w:style>
  <w:style w:type="paragraph" w:styleId="9">
    <w:name w:val="Title"/>
    <w:basedOn w:val="10"/>
    <w:next w:val="3"/>
    <w:qFormat/>
    <w:uiPriority w:val="0"/>
  </w:style>
  <w:style w:type="paragraph" w:customStyle="1" w:styleId="10">
    <w:name w:val="Заголовок1"/>
    <w:basedOn w:val="11"/>
    <w:next w:val="13"/>
    <w:qFormat/>
    <w:uiPriority w:val="0"/>
    <w:pPr>
      <w:jc w:val="center"/>
    </w:pPr>
    <w:rPr>
      <w:b/>
      <w:bCs/>
      <w:sz w:val="36"/>
      <w:szCs w:val="36"/>
    </w:rPr>
  </w:style>
  <w:style w:type="paragraph" w:customStyle="1" w:styleId="11">
    <w:name w:val="Heading"/>
    <w:basedOn w:val="12"/>
    <w:next w:val="13"/>
    <w:uiPriority w:val="0"/>
    <w:pPr>
      <w:keepNext/>
      <w:spacing w:before="240" w:after="120"/>
    </w:pPr>
    <w:rPr>
      <w:rFonts w:ascii="Arial" w:hAnsi="Arial" w:cs="Arial"/>
      <w:sz w:val="28"/>
      <w:szCs w:val="28"/>
    </w:rPr>
  </w:style>
  <w:style w:type="paragraph" w:customStyle="1" w:styleId="12">
    <w:name w:val="Standard"/>
    <w:qFormat/>
    <w:uiPriority w:val="0"/>
    <w:pPr>
      <w:widowControl w:val="0"/>
      <w:suppressAutoHyphens/>
      <w:textAlignment w:val="baseline"/>
    </w:pPr>
    <w:rPr>
      <w:rFonts w:ascii="Times New Roman" w:hAnsi="Times New Roman" w:eastAsia="Andale Sans UI" w:cs="Tahoma"/>
      <w:color w:val="000000"/>
      <w:kern w:val="1"/>
      <w:sz w:val="24"/>
      <w:szCs w:val="24"/>
      <w:lang w:val="en-US" w:eastAsia="zh-CN" w:bidi="en-US"/>
    </w:rPr>
  </w:style>
  <w:style w:type="paragraph" w:customStyle="1" w:styleId="13">
    <w:name w:val="Text body"/>
    <w:basedOn w:val="12"/>
    <w:qFormat/>
    <w:uiPriority w:val="0"/>
    <w:pPr>
      <w:spacing w:after="120"/>
    </w:pPr>
  </w:style>
  <w:style w:type="paragraph" w:styleId="14">
    <w:name w:val="List"/>
    <w:basedOn w:val="13"/>
    <w:qFormat/>
    <w:uiPriority w:val="0"/>
  </w:style>
  <w:style w:type="paragraph" w:styleId="15">
    <w:name w:val="Subtitle"/>
    <w:basedOn w:val="11"/>
    <w:next w:val="13"/>
    <w:qFormat/>
    <w:uiPriority w:val="0"/>
    <w:pPr>
      <w:jc w:val="center"/>
    </w:pPr>
    <w:rPr>
      <w:i/>
      <w:iCs/>
    </w:rPr>
  </w:style>
  <w:style w:type="character" w:customStyle="1" w:styleId="16">
    <w:name w:val="WW8Num1z0"/>
    <w:qFormat/>
    <w:uiPriority w:val="0"/>
    <w:rPr>
      <w:rFonts w:ascii="Symbol" w:hAnsi="Symbol" w:cs="Symbol"/>
      <w:sz w:val="23"/>
      <w:szCs w:val="23"/>
      <w:lang w:val="ru-RU"/>
    </w:rPr>
  </w:style>
  <w:style w:type="character" w:customStyle="1" w:styleId="17">
    <w:name w:val="WW8Num1z1"/>
    <w:uiPriority w:val="0"/>
    <w:rPr>
      <w:rFonts w:ascii="Courier New" w:hAnsi="Courier New" w:cs="Courier New"/>
    </w:rPr>
  </w:style>
  <w:style w:type="character" w:customStyle="1" w:styleId="18">
    <w:name w:val="WW8Num1z2"/>
    <w:uiPriority w:val="0"/>
    <w:rPr>
      <w:rFonts w:ascii="Wingdings" w:hAnsi="Wingdings" w:cs="Wingdings"/>
    </w:rPr>
  </w:style>
  <w:style w:type="character" w:customStyle="1" w:styleId="19">
    <w:name w:val="WW8Num1z3"/>
    <w:uiPriority w:val="0"/>
  </w:style>
  <w:style w:type="character" w:customStyle="1" w:styleId="20">
    <w:name w:val="WW8Num1z4"/>
    <w:uiPriority w:val="0"/>
  </w:style>
  <w:style w:type="character" w:customStyle="1" w:styleId="21">
    <w:name w:val="WW8Num1z5"/>
    <w:qFormat/>
    <w:uiPriority w:val="0"/>
  </w:style>
  <w:style w:type="character" w:customStyle="1" w:styleId="22">
    <w:name w:val="WW8Num1z6"/>
    <w:qFormat/>
    <w:uiPriority w:val="0"/>
  </w:style>
  <w:style w:type="character" w:customStyle="1" w:styleId="23">
    <w:name w:val="WW8Num1z7"/>
    <w:qFormat/>
    <w:uiPriority w:val="0"/>
  </w:style>
  <w:style w:type="character" w:customStyle="1" w:styleId="24">
    <w:name w:val="WW8Num1z8"/>
    <w:qFormat/>
    <w:uiPriority w:val="0"/>
  </w:style>
  <w:style w:type="character" w:customStyle="1" w:styleId="25">
    <w:name w:val="WW8Num2z0"/>
    <w:uiPriority w:val="0"/>
  </w:style>
  <w:style w:type="character" w:customStyle="1" w:styleId="26">
    <w:name w:val="WW8Num2z1"/>
    <w:qFormat/>
    <w:uiPriority w:val="0"/>
    <w:rPr>
      <w:sz w:val="23"/>
      <w:szCs w:val="23"/>
      <w:lang w:val="ru-RU"/>
    </w:rPr>
  </w:style>
  <w:style w:type="character" w:customStyle="1" w:styleId="27">
    <w:name w:val="WW8Num2z2"/>
    <w:qFormat/>
    <w:uiPriority w:val="0"/>
  </w:style>
  <w:style w:type="character" w:customStyle="1" w:styleId="28">
    <w:name w:val="WW8Num3z0"/>
    <w:qFormat/>
    <w:uiPriority w:val="0"/>
    <w:rPr>
      <w:rFonts w:ascii="Symbol" w:hAnsi="Symbol" w:cs="Symbol"/>
      <w:sz w:val="23"/>
      <w:szCs w:val="23"/>
      <w:lang w:val="ru-RU"/>
    </w:rPr>
  </w:style>
  <w:style w:type="character" w:customStyle="1" w:styleId="29">
    <w:name w:val="WW8Num3z1"/>
    <w:qFormat/>
    <w:uiPriority w:val="0"/>
    <w:rPr>
      <w:rFonts w:ascii="Courier New" w:hAnsi="Courier New" w:cs="Courier New"/>
    </w:rPr>
  </w:style>
  <w:style w:type="character" w:customStyle="1" w:styleId="30">
    <w:name w:val="WW8Num3z2"/>
    <w:uiPriority w:val="0"/>
    <w:rPr>
      <w:rFonts w:ascii="Wingdings" w:hAnsi="Wingdings" w:cs="Wingdings"/>
    </w:rPr>
  </w:style>
  <w:style w:type="character" w:customStyle="1" w:styleId="31">
    <w:name w:val="WW8Num3z3"/>
    <w:uiPriority w:val="0"/>
  </w:style>
  <w:style w:type="character" w:customStyle="1" w:styleId="32">
    <w:name w:val="WW8Num3z4"/>
    <w:uiPriority w:val="0"/>
  </w:style>
  <w:style w:type="character" w:customStyle="1" w:styleId="33">
    <w:name w:val="WW8Num3z5"/>
    <w:qFormat/>
    <w:uiPriority w:val="0"/>
  </w:style>
  <w:style w:type="character" w:customStyle="1" w:styleId="34">
    <w:name w:val="WW8Num3z6"/>
    <w:qFormat/>
    <w:uiPriority w:val="0"/>
  </w:style>
  <w:style w:type="character" w:customStyle="1" w:styleId="35">
    <w:name w:val="WW8Num3z7"/>
    <w:qFormat/>
    <w:uiPriority w:val="0"/>
  </w:style>
  <w:style w:type="character" w:customStyle="1" w:styleId="36">
    <w:name w:val="WW8Num3z8"/>
    <w:uiPriority w:val="0"/>
  </w:style>
  <w:style w:type="character" w:customStyle="1" w:styleId="37">
    <w:name w:val="WW8Num4z0"/>
    <w:qFormat/>
    <w:uiPriority w:val="0"/>
  </w:style>
  <w:style w:type="character" w:customStyle="1" w:styleId="38">
    <w:name w:val="WW8Num4z1"/>
    <w:qFormat/>
    <w:uiPriority w:val="0"/>
  </w:style>
  <w:style w:type="character" w:customStyle="1" w:styleId="39">
    <w:name w:val="WW8Num4z2"/>
    <w:uiPriority w:val="0"/>
  </w:style>
  <w:style w:type="character" w:customStyle="1" w:styleId="40">
    <w:name w:val="WW8Num2z3"/>
    <w:uiPriority w:val="0"/>
  </w:style>
  <w:style w:type="character" w:customStyle="1" w:styleId="41">
    <w:name w:val="WW8Num2z4"/>
    <w:qFormat/>
    <w:uiPriority w:val="0"/>
  </w:style>
  <w:style w:type="character" w:customStyle="1" w:styleId="42">
    <w:name w:val="WW8Num2z5"/>
    <w:qFormat/>
    <w:uiPriority w:val="0"/>
  </w:style>
  <w:style w:type="character" w:customStyle="1" w:styleId="43">
    <w:name w:val="WW8Num2z6"/>
    <w:qFormat/>
    <w:uiPriority w:val="0"/>
  </w:style>
  <w:style w:type="character" w:customStyle="1" w:styleId="44">
    <w:name w:val="WW8Num2z7"/>
    <w:qFormat/>
    <w:uiPriority w:val="0"/>
  </w:style>
  <w:style w:type="character" w:customStyle="1" w:styleId="45">
    <w:name w:val="WW8Num2z8"/>
    <w:uiPriority w:val="0"/>
  </w:style>
  <w:style w:type="character" w:customStyle="1" w:styleId="46">
    <w:name w:val="WW8Num4z3"/>
    <w:uiPriority w:val="0"/>
  </w:style>
  <w:style w:type="character" w:customStyle="1" w:styleId="47">
    <w:name w:val="WW8Num4z4"/>
    <w:qFormat/>
    <w:uiPriority w:val="0"/>
  </w:style>
  <w:style w:type="character" w:customStyle="1" w:styleId="48">
    <w:name w:val="WW8Num4z5"/>
    <w:qFormat/>
    <w:uiPriority w:val="0"/>
  </w:style>
  <w:style w:type="character" w:customStyle="1" w:styleId="49">
    <w:name w:val="WW8Num4z6"/>
    <w:uiPriority w:val="0"/>
  </w:style>
  <w:style w:type="character" w:customStyle="1" w:styleId="50">
    <w:name w:val="WW8Num4z7"/>
    <w:qFormat/>
    <w:uiPriority w:val="0"/>
  </w:style>
  <w:style w:type="character" w:customStyle="1" w:styleId="51">
    <w:name w:val="WW8Num4z8"/>
    <w:qFormat/>
    <w:uiPriority w:val="0"/>
  </w:style>
  <w:style w:type="character" w:customStyle="1" w:styleId="52">
    <w:name w:val="Основной шрифт абзаца1"/>
    <w:uiPriority w:val="0"/>
  </w:style>
  <w:style w:type="character" w:customStyle="1" w:styleId="53">
    <w:name w:val="Обычный1"/>
    <w:uiPriority w:val="0"/>
    <w:rPr>
      <w:rFonts w:ascii="Times New Roman" w:hAnsi="Times New Roman" w:eastAsia="Andale Sans UI" w:cs="Tahoma"/>
      <w:kern w:val="1"/>
      <w:sz w:val="24"/>
      <w:szCs w:val="24"/>
      <w:lang w:val="en-US" w:bidi="en-US"/>
    </w:rPr>
  </w:style>
  <w:style w:type="character" w:customStyle="1" w:styleId="54">
    <w:name w:val="ListLabel 1"/>
    <w:qFormat/>
    <w:uiPriority w:val="0"/>
    <w:rPr>
      <w:rFonts w:cs="Courier New"/>
    </w:rPr>
  </w:style>
  <w:style w:type="character" w:customStyle="1" w:styleId="55">
    <w:name w:val="Internet link"/>
    <w:uiPriority w:val="0"/>
    <w:rPr>
      <w:color w:val="000080"/>
      <w:u w:val="single"/>
    </w:rPr>
  </w:style>
  <w:style w:type="character" w:customStyle="1" w:styleId="56">
    <w:name w:val="Strong Emphasis"/>
    <w:qFormat/>
    <w:uiPriority w:val="0"/>
    <w:rPr>
      <w:b/>
      <w:bCs/>
    </w:rPr>
  </w:style>
  <w:style w:type="character" w:customStyle="1" w:styleId="57">
    <w:name w:val="Bullet Symbols"/>
    <w:qFormat/>
    <w:uiPriority w:val="0"/>
    <w:rPr>
      <w:rFonts w:ascii="OpenSymbol" w:hAnsi="OpenSymbol" w:eastAsia="OpenSymbol" w:cs="OpenSymbol"/>
    </w:rPr>
  </w:style>
  <w:style w:type="character" w:customStyle="1" w:styleId="58">
    <w:name w:val="Numbering Symbols"/>
    <w:qFormat/>
    <w:uiPriority w:val="0"/>
  </w:style>
  <w:style w:type="character" w:customStyle="1" w:styleId="59">
    <w:name w:val="D1"/>
    <w:qFormat/>
    <w:uiPriority w:val="0"/>
  </w:style>
  <w:style w:type="character" w:customStyle="1" w:styleId="60">
    <w:name w:val="D2"/>
    <w:qFormat/>
    <w:uiPriority w:val="0"/>
    <w:rPr>
      <w:rFonts w:ascii="Symbol" w:hAnsi="Symbol" w:cs="Symbol"/>
    </w:rPr>
  </w:style>
  <w:style w:type="character" w:customStyle="1" w:styleId="61">
    <w:name w:val="D3"/>
    <w:qFormat/>
    <w:uiPriority w:val="0"/>
    <w:rPr>
      <w:rFonts w:ascii="Courier New" w:hAnsi="Courier New" w:cs="Courier New"/>
    </w:rPr>
  </w:style>
  <w:style w:type="character" w:customStyle="1" w:styleId="62">
    <w:name w:val="D4"/>
    <w:qFormat/>
    <w:uiPriority w:val="0"/>
    <w:rPr>
      <w:rFonts w:ascii="Wingdings" w:hAnsi="Wingdings" w:cs="Wingdings"/>
    </w:rPr>
  </w:style>
  <w:style w:type="character" w:customStyle="1" w:styleId="63">
    <w:name w:val="D5"/>
    <w:qFormat/>
    <w:uiPriority w:val="0"/>
    <w:rPr>
      <w:rFonts w:ascii="OpenSymbol" w:hAnsi="OpenSymbol" w:eastAsia="OpenSymbol" w:cs="OpenSymbol"/>
    </w:rPr>
  </w:style>
  <w:style w:type="paragraph" w:customStyle="1" w:styleId="64">
    <w:name w:val="Указатель1"/>
    <w:basedOn w:val="1"/>
    <w:qFormat/>
    <w:uiPriority w:val="0"/>
    <w:pPr>
      <w:suppressLineNumbers/>
    </w:pPr>
    <w:rPr>
      <w:rFonts w:cs="Mangal"/>
    </w:rPr>
  </w:style>
  <w:style w:type="paragraph" w:customStyle="1" w:styleId="65">
    <w:name w:val="Надпись"/>
    <w:basedOn w:val="12"/>
    <w:uiPriority w:val="0"/>
    <w:pPr>
      <w:spacing w:before="120" w:after="120"/>
    </w:pPr>
    <w:rPr>
      <w:i/>
      <w:iCs/>
    </w:rPr>
  </w:style>
  <w:style w:type="paragraph" w:customStyle="1" w:styleId="66">
    <w:name w:val="Index"/>
    <w:basedOn w:val="12"/>
    <w:uiPriority w:val="0"/>
  </w:style>
  <w:style w:type="paragraph" w:customStyle="1" w:styleId="67">
    <w:name w:val="Table Contents"/>
    <w:basedOn w:val="12"/>
    <w:uiPriority w:val="0"/>
  </w:style>
  <w:style w:type="paragraph" w:customStyle="1" w:styleId="68">
    <w:name w:val="Table Heading"/>
    <w:basedOn w:val="67"/>
    <w:qFormat/>
    <w:uiPriority w:val="0"/>
    <w:pPr>
      <w:jc w:val="center"/>
    </w:pPr>
    <w:rPr>
      <w:b/>
      <w:bCs/>
    </w:rPr>
  </w:style>
  <w:style w:type="paragraph" w:customStyle="1" w:styleId="69">
    <w:name w:val="Quotations"/>
    <w:basedOn w:val="12"/>
    <w:uiPriority w:val="0"/>
    <w:pPr>
      <w:spacing w:after="283"/>
      <w:ind w:left="567" w:right="567"/>
    </w:pPr>
  </w:style>
  <w:style w:type="paragraph" w:customStyle="1" w:styleId="70">
    <w:name w:val="Содержимое таблицы"/>
    <w:basedOn w:val="1"/>
    <w:uiPriority w:val="0"/>
    <w:pPr>
      <w:suppressLineNumbers/>
    </w:pPr>
  </w:style>
  <w:style w:type="paragraph" w:customStyle="1" w:styleId="71">
    <w:name w:val="Заголовок таблицы"/>
    <w:basedOn w:val="70"/>
    <w:qFormat/>
    <w:uiPriority w:val="0"/>
    <w:pPr>
      <w:jc w:val="center"/>
    </w:pPr>
    <w:rPr>
      <w:b/>
      <w:bCs/>
    </w:rPr>
  </w:style>
  <w:style w:type="paragraph" w:customStyle="1" w:styleId="72">
    <w:name w:val="Цитата1"/>
    <w:basedOn w:val="1"/>
    <w:qFormat/>
    <w:uiPriority w:val="0"/>
    <w:pPr>
      <w:spacing w:after="283"/>
      <w:ind w:left="567" w:right="567"/>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9294-4AC2-4376-A002-8E944CDB20DE}">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4</Pages>
  <Words>1475</Words>
  <Characters>8414</Characters>
  <Lines>70</Lines>
  <Paragraphs>19</Paragraphs>
  <TotalTime>1</TotalTime>
  <ScaleCrop>false</ScaleCrop>
  <LinksUpToDate>false</LinksUpToDate>
  <CharactersWithSpaces>9870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2022-03-29T10:42:00Z</dcterms:created>
  <dc:creator>Лена</dc:creator>
  <cp:lastModifiedBy>orl09</cp:lastModifiedBy>
  <cp:lastPrinted>2023-02-07T10:26:00Z</cp:lastPrinted>
  <dcterms:modified xsi:type="dcterms:W3CDTF">2023-07-03T09:47:39Z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639906F89E294EEC97E1DDEE93E85DD3</vt:lpwstr>
  </property>
</Properties>
</file>