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12" w:rsidRDefault="00067707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45FFB3" wp14:editId="4B6F5483">
            <wp:simplePos x="0" y="0"/>
            <wp:positionH relativeFrom="column">
              <wp:posOffset>-590550</wp:posOffset>
            </wp:positionH>
            <wp:positionV relativeFrom="paragraph">
              <wp:posOffset>-147320</wp:posOffset>
            </wp:positionV>
            <wp:extent cx="7127875" cy="10069830"/>
            <wp:effectExtent l="0" t="0" r="0" b="0"/>
            <wp:wrapNone/>
            <wp:docPr id="1" name="Рисунок 1" descr="E:\АККРЕДИТАЦИЯ 2017\ППКРС СТОЛЯРЫ 2018\столяр скан\столяр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КРС СТОЛЯРЫ 2018\столяр скан\столяр - 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1006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012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1012" w:rsidRPr="00885B85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171012" w:rsidRPr="00885B85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«КЕРЧЕНСКИЙ МОРСКОЙ ТЕХНИЧЕСКИЙ КОЛЛЕДЖ»</w:t>
      </w:r>
    </w:p>
    <w:p w:rsidR="00171012" w:rsidRPr="00885B85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171012" w:rsidRPr="00885B85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171012" w:rsidRPr="00885B85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171012" w:rsidRPr="00885B85" w:rsidTr="00AF3ECF">
        <w:trPr>
          <w:trHeight w:val="1980"/>
        </w:trPr>
        <w:tc>
          <w:tcPr>
            <w:tcW w:w="6204" w:type="dxa"/>
          </w:tcPr>
          <w:p w:rsidR="00171012" w:rsidRPr="00885B85" w:rsidRDefault="00171012" w:rsidP="00AF3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lang w:eastAsia="zh-CN"/>
              </w:rPr>
            </w:pPr>
          </w:p>
        </w:tc>
        <w:tc>
          <w:tcPr>
            <w:tcW w:w="3827" w:type="dxa"/>
          </w:tcPr>
          <w:p w:rsidR="00171012" w:rsidRPr="00885B85" w:rsidRDefault="00171012" w:rsidP="00AF3ECF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УТВЕРЖДАЮ</w:t>
            </w:r>
          </w:p>
          <w:p w:rsidR="00171012" w:rsidRPr="00247DD0" w:rsidRDefault="00171012" w:rsidP="00AF3ECF">
            <w:pPr>
              <w:suppressAutoHyphens/>
              <w:rPr>
                <w:lang w:eastAsia="zh-CN"/>
              </w:rPr>
            </w:pPr>
            <w:r w:rsidRPr="00247DD0">
              <w:rPr>
                <w:lang w:eastAsia="zh-CN"/>
              </w:rPr>
              <w:t>Зам. директора по УПР</w:t>
            </w:r>
          </w:p>
          <w:p w:rsidR="00171012" w:rsidRPr="00247DD0" w:rsidRDefault="00171012" w:rsidP="00AF3ECF">
            <w:pPr>
              <w:suppressAutoHyphens/>
              <w:rPr>
                <w:lang w:eastAsia="zh-CN"/>
              </w:rPr>
            </w:pPr>
            <w:r w:rsidRPr="00247DD0">
              <w:rPr>
                <w:lang w:eastAsia="zh-CN"/>
              </w:rPr>
              <w:t>ГБП ОУ РК «КМТК»</w:t>
            </w:r>
          </w:p>
          <w:p w:rsidR="00171012" w:rsidRPr="00885B85" w:rsidRDefault="00171012" w:rsidP="00AF3ECF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lang w:eastAsia="zh-CN"/>
              </w:rPr>
            </w:pPr>
          </w:p>
          <w:p w:rsidR="00171012" w:rsidRPr="00885B85" w:rsidRDefault="00171012" w:rsidP="00AF3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>__________ Е.А.М</w:t>
            </w:r>
            <w:r w:rsidRPr="00885B85">
              <w:rPr>
                <w:b/>
                <w:lang w:eastAsia="zh-CN"/>
              </w:rPr>
              <w:t>асленников</w:t>
            </w:r>
            <w:r w:rsidRPr="00885B85">
              <w:rPr>
                <w:b/>
                <w:caps/>
                <w:lang w:eastAsia="zh-CN"/>
              </w:rPr>
              <w:t xml:space="preserve"> </w:t>
            </w:r>
          </w:p>
          <w:p w:rsidR="00171012" w:rsidRPr="00247DD0" w:rsidRDefault="00171012" w:rsidP="00AF3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>«____» __________</w:t>
            </w:r>
            <w:r w:rsidRPr="00247DD0">
              <w:rPr>
                <w:caps/>
                <w:lang w:eastAsia="zh-CN"/>
              </w:rPr>
              <w:t>20</w:t>
            </w:r>
            <w:r>
              <w:rPr>
                <w:caps/>
                <w:lang w:eastAsia="zh-CN"/>
              </w:rPr>
              <w:t>18</w:t>
            </w:r>
            <w:r w:rsidRPr="00247DD0">
              <w:rPr>
                <w:caps/>
                <w:lang w:eastAsia="zh-CN"/>
              </w:rPr>
              <w:t xml:space="preserve"> </w:t>
            </w:r>
            <w:r w:rsidRPr="00247DD0">
              <w:rPr>
                <w:lang w:eastAsia="zh-CN"/>
              </w:rPr>
              <w:t>г</w:t>
            </w:r>
            <w:r w:rsidRPr="00247DD0">
              <w:rPr>
                <w:caps/>
                <w:lang w:eastAsia="zh-CN"/>
              </w:rPr>
              <w:t>.</w:t>
            </w:r>
          </w:p>
          <w:p w:rsidR="00171012" w:rsidRPr="00885B85" w:rsidRDefault="00171012" w:rsidP="00AF3E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</w:p>
        </w:tc>
      </w:tr>
    </w:tbl>
    <w:p w:rsidR="00171012" w:rsidRPr="00885B85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171012" w:rsidRPr="00885B85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171012" w:rsidRPr="00885B85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171012" w:rsidRPr="00885B85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171012" w:rsidRPr="00885B85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171012" w:rsidRPr="00885B85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171012" w:rsidRPr="00D97F8B" w:rsidRDefault="00171012" w:rsidP="00171012">
      <w:pPr>
        <w:pStyle w:val="ae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/>
        </w:rPr>
        <w:t>РАБОЧАЯ ПРОГРАММА УЧЕБНОЙ ДИСЦИПЛИНЫ</w:t>
      </w:r>
    </w:p>
    <w:p w:rsidR="00171012" w:rsidRPr="00D97F8B" w:rsidRDefault="00171012" w:rsidP="00171012">
      <w:pPr>
        <w:pStyle w:val="ae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171012" w:rsidRPr="00D97F8B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ФК.01</w:t>
      </w:r>
      <w:r w:rsidRPr="00D97F8B">
        <w:rPr>
          <w:b/>
        </w:rPr>
        <w:t xml:space="preserve"> </w:t>
      </w:r>
      <w:r>
        <w:rPr>
          <w:b/>
        </w:rPr>
        <w:t>Физическая культура</w:t>
      </w:r>
    </w:p>
    <w:p w:rsidR="00171012" w:rsidRPr="00D97F8B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71012" w:rsidRPr="00D8147E" w:rsidRDefault="00171012" w:rsidP="00171012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профессии 29.01.29</w:t>
      </w:r>
      <w:r w:rsidRPr="00D8147E"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Мастер столярного и мебельного производства</w:t>
      </w: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Pr="00D97F8B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171012" w:rsidRPr="00247DD0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247DD0">
        <w:rPr>
          <w:b/>
          <w:bCs/>
        </w:rPr>
        <w:t>Керчь</w:t>
      </w:r>
    </w:p>
    <w:p w:rsidR="00171012" w:rsidRPr="00E108E9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E108E9">
        <w:rPr>
          <w:b/>
          <w:bCs/>
        </w:rPr>
        <w:t xml:space="preserve">2018 </w:t>
      </w:r>
    </w:p>
    <w:p w:rsidR="00171012" w:rsidRDefault="00171012" w:rsidP="00171012">
      <w:pPr>
        <w:ind w:firstLine="567"/>
        <w:rPr>
          <w:bCs/>
        </w:rPr>
      </w:pPr>
      <w:r w:rsidRPr="00D97F8B">
        <w:rPr>
          <w:bCs/>
        </w:rPr>
        <w:br w:type="page"/>
      </w:r>
    </w:p>
    <w:p w:rsidR="00171012" w:rsidRDefault="00067707" w:rsidP="00171012">
      <w:pPr>
        <w:ind w:firstLine="567"/>
      </w:pPr>
      <w:bookmarkStart w:id="0" w:name="_GoBack"/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6EB5E531" wp14:editId="532680E9">
            <wp:simplePos x="0" y="0"/>
            <wp:positionH relativeFrom="column">
              <wp:posOffset>-304800</wp:posOffset>
            </wp:positionH>
            <wp:positionV relativeFrom="paragraph">
              <wp:posOffset>-298013</wp:posOffset>
            </wp:positionV>
            <wp:extent cx="6974205" cy="9773285"/>
            <wp:effectExtent l="0" t="0" r="0" b="0"/>
            <wp:wrapNone/>
            <wp:docPr id="2" name="Рисунок 2" descr="E:\АККРЕДИТАЦИЯ 2017\ППКРС СТОЛЯРЫ 2018\столяр скан\столяр-2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КРС СТОЛЯРЫ 2018\столяр скан\столяр-2 - 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977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1012" w:rsidRPr="003336A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rPr>
          <w:lang w:eastAsia="en-US"/>
        </w:rPr>
      </w:pPr>
      <w:r w:rsidRPr="009867C7">
        <w:t xml:space="preserve">Рабочая программа </w:t>
      </w:r>
      <w:r>
        <w:t>дисциплины</w:t>
      </w:r>
      <w:r w:rsidRPr="009867C7">
        <w:t xml:space="preserve">  разработана на основе  Федерального государственного  образовательного стандарта  </w:t>
      </w:r>
      <w:r>
        <w:rPr>
          <w:rFonts w:eastAsia="Calibri"/>
          <w:lang w:eastAsia="en-US"/>
        </w:rPr>
        <w:t>29.01.29</w:t>
      </w:r>
      <w:r w:rsidRPr="00D8147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Мастер столярного и мебельного производства</w:t>
      </w:r>
      <w:r w:rsidRPr="00D8147E">
        <w:rPr>
          <w:rFonts w:eastAsia="Calibri"/>
          <w:lang w:eastAsia="en-US"/>
        </w:rPr>
        <w:t>,</w:t>
      </w:r>
      <w:r w:rsidRPr="00D8147E">
        <w:rPr>
          <w:rFonts w:eastAsia="Calibri"/>
          <w:i/>
          <w:iCs/>
          <w:lang w:eastAsia="en-US"/>
        </w:rPr>
        <w:t xml:space="preserve"> </w:t>
      </w:r>
      <w:r w:rsidRPr="00D8147E">
        <w:rPr>
          <w:rFonts w:eastAsia="Calibri"/>
          <w:lang w:eastAsia="en-US"/>
        </w:rPr>
        <w:t>утвержде</w:t>
      </w:r>
      <w:r w:rsidRPr="00D8147E">
        <w:rPr>
          <w:rFonts w:eastAsia="Calibri"/>
          <w:lang w:eastAsia="en-US"/>
        </w:rPr>
        <w:t>н</w:t>
      </w:r>
      <w:r w:rsidRPr="00D8147E">
        <w:rPr>
          <w:rFonts w:eastAsia="Calibri"/>
          <w:lang w:eastAsia="en-US"/>
        </w:rPr>
        <w:t xml:space="preserve">ного приказом Министерства образования и науки Российской Федерации от 02.08.2013 № </w:t>
      </w:r>
      <w:r>
        <w:rPr>
          <w:rFonts w:eastAsia="Calibri"/>
          <w:lang w:eastAsia="en-US"/>
        </w:rPr>
        <w:t>764,</w:t>
      </w:r>
      <w:r w:rsidRPr="008179F4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входящей в укрупненную группу специальностей 29.00.00 Технологии легкой промышленности</w:t>
      </w:r>
    </w:p>
    <w:p w:rsidR="00171012" w:rsidRDefault="00171012" w:rsidP="00171012">
      <w:pPr>
        <w:ind w:firstLine="567"/>
        <w:rPr>
          <w:rFonts w:eastAsia="Calibri"/>
          <w:lang w:eastAsia="en-US"/>
        </w:rPr>
      </w:pPr>
    </w:p>
    <w:p w:rsidR="00171012" w:rsidRDefault="00171012" w:rsidP="00171012">
      <w:pPr>
        <w:ind w:firstLine="567"/>
        <w:rPr>
          <w:rFonts w:eastAsia="Calibri"/>
          <w:lang w:eastAsia="en-US"/>
        </w:rPr>
      </w:pPr>
    </w:p>
    <w:p w:rsidR="00171012" w:rsidRDefault="00171012" w:rsidP="00171012">
      <w:pPr>
        <w:ind w:firstLine="567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9867C7">
        <w:rPr>
          <w:b/>
        </w:rPr>
        <w:t>Организация-разработчик:</w:t>
      </w: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867C7"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Разработчик:</w:t>
      </w: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Чухрий Валентина Васильевна</w:t>
      </w:r>
      <w:r w:rsidRPr="009867C7">
        <w:t xml:space="preserve">, преподаватель </w:t>
      </w:r>
      <w:r>
        <w:t xml:space="preserve"> ГБП ОУ РК «КМТК»</w:t>
      </w: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9867C7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71012" w:rsidRPr="00222601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44"/>
        <w:jc w:val="both"/>
        <w:rPr>
          <w:lang w:eastAsia="zh-CN"/>
        </w:rPr>
      </w:pPr>
      <w:r w:rsidRPr="00222601">
        <w:rPr>
          <w:lang w:eastAsia="zh-CN"/>
        </w:rPr>
        <w:t xml:space="preserve">Программа рассмотрена и одобрена на заседании </w:t>
      </w:r>
    </w:p>
    <w:p w:rsidR="00171012" w:rsidRPr="00222601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44"/>
        <w:jc w:val="both"/>
        <w:rPr>
          <w:lang w:eastAsia="zh-CN"/>
        </w:rPr>
      </w:pPr>
      <w:r w:rsidRPr="00222601">
        <w:rPr>
          <w:lang w:eastAsia="zh-CN"/>
        </w:rPr>
        <w:t xml:space="preserve">МО преподавателей БЖ, ОБЖ, физической культуры </w:t>
      </w:r>
    </w:p>
    <w:p w:rsidR="00171012" w:rsidRPr="00222601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44"/>
        <w:jc w:val="both"/>
        <w:rPr>
          <w:lang w:eastAsia="zh-CN"/>
        </w:rPr>
      </w:pPr>
      <w:r w:rsidRPr="00222601">
        <w:rPr>
          <w:lang w:eastAsia="zh-CN"/>
        </w:rPr>
        <w:t>Протокол  № ___  от «___» ____________ 201</w:t>
      </w:r>
      <w:r>
        <w:rPr>
          <w:lang w:eastAsia="zh-CN"/>
        </w:rPr>
        <w:t>8</w:t>
      </w:r>
      <w:r w:rsidRPr="00222601">
        <w:rPr>
          <w:lang w:eastAsia="zh-CN"/>
        </w:rPr>
        <w:t xml:space="preserve"> г. </w:t>
      </w:r>
    </w:p>
    <w:p w:rsidR="00171012" w:rsidRPr="00222601" w:rsidRDefault="00171012" w:rsidP="001710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b/>
          <w:lang w:eastAsia="zh-CN"/>
        </w:rPr>
      </w:pPr>
      <w:r w:rsidRPr="00222601">
        <w:rPr>
          <w:lang w:eastAsia="zh-CN"/>
        </w:rPr>
        <w:t>Председатель МЦК__________________В.В. Чухрий</w:t>
      </w:r>
    </w:p>
    <w:p w:rsidR="00171012" w:rsidRPr="00885B85" w:rsidRDefault="00171012" w:rsidP="0017101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171012" w:rsidRPr="00885B85" w:rsidRDefault="00171012" w:rsidP="0017101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171012" w:rsidRPr="00885B85" w:rsidRDefault="00171012" w:rsidP="00171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ar-SA"/>
        </w:rPr>
      </w:pPr>
      <w:r w:rsidRPr="00885B85">
        <w:rPr>
          <w:lang w:eastAsia="ar-SA"/>
        </w:rPr>
        <w:t>Программа рекомендована к утверждению на заседании</w:t>
      </w:r>
    </w:p>
    <w:p w:rsidR="00171012" w:rsidRPr="00885B85" w:rsidRDefault="00171012" w:rsidP="00171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ar-SA"/>
        </w:rPr>
        <w:t>Методического совета ГБП ОУ РК «КМТК»</w:t>
      </w:r>
    </w:p>
    <w:p w:rsidR="00171012" w:rsidRPr="00885B85" w:rsidRDefault="00171012" w:rsidP="00171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>Протокол  № __  от «____» ___________ 20</w:t>
      </w:r>
      <w:r>
        <w:rPr>
          <w:lang w:eastAsia="zh-CN"/>
        </w:rPr>
        <w:t>18</w:t>
      </w:r>
      <w:r w:rsidRPr="00885B85">
        <w:rPr>
          <w:lang w:eastAsia="zh-CN"/>
        </w:rPr>
        <w:t xml:space="preserve"> г. </w:t>
      </w:r>
    </w:p>
    <w:p w:rsidR="00171012" w:rsidRPr="00885B85" w:rsidRDefault="00171012" w:rsidP="0017101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 xml:space="preserve">Председатель МС ________________ Е.Н. Сайко </w:t>
      </w:r>
    </w:p>
    <w:p w:rsidR="00171012" w:rsidRPr="00885B85" w:rsidRDefault="00171012" w:rsidP="0017101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171012" w:rsidRPr="00885B85" w:rsidRDefault="00171012" w:rsidP="0017101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171012" w:rsidRPr="00885B85" w:rsidRDefault="00171012" w:rsidP="0017101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171012" w:rsidRPr="00885B85" w:rsidRDefault="00171012" w:rsidP="0017101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«Согласовано»</w:t>
      </w:r>
    </w:p>
    <w:p w:rsidR="00171012" w:rsidRPr="00885B85" w:rsidRDefault="00171012" w:rsidP="0017101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Зам. директора по УР ГБП ОУ РК «КМТК»</w:t>
      </w:r>
    </w:p>
    <w:p w:rsidR="00171012" w:rsidRPr="00885B85" w:rsidRDefault="00171012" w:rsidP="0017101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  <w:caps/>
          <w:lang w:eastAsia="zh-CN"/>
        </w:rPr>
      </w:pPr>
      <w:r w:rsidRPr="00885B85">
        <w:rPr>
          <w:lang w:eastAsia="ar-SA"/>
        </w:rPr>
        <w:t>________________ И.В. Жигилий</w:t>
      </w:r>
    </w:p>
    <w:p w:rsidR="00171012" w:rsidRPr="009867C7" w:rsidRDefault="00171012" w:rsidP="00171012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lang w:val="ru-RU"/>
        </w:rPr>
      </w:pPr>
    </w:p>
    <w:p w:rsidR="00743347" w:rsidRPr="00DA767D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/>
        </w:rPr>
        <w:br w:type="page"/>
      </w:r>
    </w:p>
    <w:p w:rsidR="00774B78" w:rsidRPr="004129D9" w:rsidRDefault="00774B78" w:rsidP="00E45F3F">
      <w:pPr>
        <w:jc w:val="center"/>
        <w:rPr>
          <w:b/>
          <w:sz w:val="28"/>
          <w:szCs w:val="28"/>
        </w:rPr>
      </w:pPr>
    </w:p>
    <w:p w:rsidR="00774B78" w:rsidRPr="00661608" w:rsidRDefault="00774B78" w:rsidP="00E45F3F">
      <w:pPr>
        <w:jc w:val="center"/>
        <w:rPr>
          <w:b/>
          <w:sz w:val="28"/>
          <w:szCs w:val="28"/>
          <w:u w:val="single"/>
        </w:rPr>
      </w:pPr>
      <w:r w:rsidRPr="00661608">
        <w:rPr>
          <w:b/>
          <w:sz w:val="28"/>
          <w:szCs w:val="28"/>
          <w:u w:val="single"/>
        </w:rPr>
        <w:t>СОДЕРЖАНИЕ</w:t>
      </w:r>
    </w:p>
    <w:p w:rsidR="00774B78" w:rsidRDefault="00774B78" w:rsidP="00E45F3F"/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430"/>
        <w:gridCol w:w="673"/>
      </w:tblGrid>
      <w:tr w:rsidR="00774B78" w:rsidTr="00153408">
        <w:tc>
          <w:tcPr>
            <w:tcW w:w="468" w:type="dxa"/>
          </w:tcPr>
          <w:p w:rsidR="00774B78" w:rsidRPr="006B59BB" w:rsidRDefault="00774B78" w:rsidP="00153408">
            <w:pPr>
              <w:rPr>
                <w:b/>
                <w:sz w:val="28"/>
                <w:szCs w:val="28"/>
              </w:rPr>
            </w:pPr>
          </w:p>
        </w:tc>
        <w:tc>
          <w:tcPr>
            <w:tcW w:w="8430" w:type="dxa"/>
          </w:tcPr>
          <w:p w:rsidR="00774B78" w:rsidRDefault="00774B78" w:rsidP="00153408"/>
        </w:tc>
        <w:tc>
          <w:tcPr>
            <w:tcW w:w="673" w:type="dxa"/>
          </w:tcPr>
          <w:p w:rsidR="00774B78" w:rsidRPr="006B59BB" w:rsidRDefault="00774B78" w:rsidP="00153408">
            <w:pPr>
              <w:jc w:val="center"/>
              <w:rPr>
                <w:sz w:val="28"/>
                <w:szCs w:val="28"/>
              </w:rPr>
            </w:pPr>
            <w:r w:rsidRPr="006B59BB">
              <w:rPr>
                <w:sz w:val="28"/>
                <w:szCs w:val="28"/>
              </w:rPr>
              <w:t>стр.</w:t>
            </w:r>
          </w:p>
        </w:tc>
      </w:tr>
      <w:tr w:rsidR="00743347" w:rsidTr="00153408">
        <w:tc>
          <w:tcPr>
            <w:tcW w:w="468" w:type="dxa"/>
          </w:tcPr>
          <w:p w:rsidR="00743347" w:rsidRPr="006B59BB" w:rsidRDefault="00743347" w:rsidP="00153408">
            <w:pPr>
              <w:rPr>
                <w:b/>
                <w:sz w:val="28"/>
                <w:szCs w:val="28"/>
              </w:rPr>
            </w:pPr>
          </w:p>
        </w:tc>
        <w:tc>
          <w:tcPr>
            <w:tcW w:w="8430" w:type="dxa"/>
          </w:tcPr>
          <w:p w:rsidR="00743347" w:rsidRDefault="00743347" w:rsidP="00153408"/>
        </w:tc>
        <w:tc>
          <w:tcPr>
            <w:tcW w:w="673" w:type="dxa"/>
          </w:tcPr>
          <w:p w:rsidR="00743347" w:rsidRPr="006B59BB" w:rsidRDefault="00743347" w:rsidP="00153408">
            <w:pPr>
              <w:jc w:val="center"/>
              <w:rPr>
                <w:sz w:val="28"/>
                <w:szCs w:val="28"/>
              </w:rPr>
            </w:pPr>
          </w:p>
        </w:tc>
      </w:tr>
      <w:tr w:rsidR="00774B78" w:rsidTr="00153408">
        <w:tc>
          <w:tcPr>
            <w:tcW w:w="468" w:type="dxa"/>
          </w:tcPr>
          <w:p w:rsidR="00774B78" w:rsidRPr="00661608" w:rsidRDefault="00774B78" w:rsidP="00153408">
            <w:pPr>
              <w:spacing w:line="360" w:lineRule="auto"/>
              <w:rPr>
                <w:sz w:val="28"/>
                <w:szCs w:val="28"/>
              </w:rPr>
            </w:pPr>
            <w:r w:rsidRPr="0066160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430" w:type="dxa"/>
          </w:tcPr>
          <w:p w:rsidR="00774B78" w:rsidRPr="00661608" w:rsidRDefault="00774B78" w:rsidP="00153408">
            <w:pPr>
              <w:spacing w:line="360" w:lineRule="auto"/>
              <w:rPr>
                <w:sz w:val="28"/>
                <w:szCs w:val="28"/>
              </w:rPr>
            </w:pPr>
            <w:r w:rsidRPr="00661608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673" w:type="dxa"/>
          </w:tcPr>
          <w:p w:rsidR="00774B78" w:rsidRPr="00661608" w:rsidRDefault="00774B78" w:rsidP="00153408">
            <w:pPr>
              <w:jc w:val="center"/>
              <w:rPr>
                <w:sz w:val="28"/>
                <w:szCs w:val="28"/>
              </w:rPr>
            </w:pPr>
            <w:r w:rsidRPr="00661608">
              <w:rPr>
                <w:sz w:val="28"/>
                <w:szCs w:val="28"/>
              </w:rPr>
              <w:t>4</w:t>
            </w:r>
          </w:p>
        </w:tc>
      </w:tr>
      <w:tr w:rsidR="00774B78" w:rsidTr="00153408">
        <w:tc>
          <w:tcPr>
            <w:tcW w:w="468" w:type="dxa"/>
          </w:tcPr>
          <w:p w:rsidR="00774B78" w:rsidRPr="00661608" w:rsidRDefault="00774B78" w:rsidP="00153408">
            <w:pPr>
              <w:spacing w:line="360" w:lineRule="auto"/>
              <w:rPr>
                <w:sz w:val="28"/>
                <w:szCs w:val="28"/>
              </w:rPr>
            </w:pPr>
            <w:r w:rsidRPr="0066160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430" w:type="dxa"/>
          </w:tcPr>
          <w:p w:rsidR="00774B78" w:rsidRPr="00661608" w:rsidRDefault="00774B78" w:rsidP="00153408">
            <w:pPr>
              <w:spacing w:line="360" w:lineRule="auto"/>
              <w:rPr>
                <w:sz w:val="28"/>
                <w:szCs w:val="28"/>
              </w:rPr>
            </w:pPr>
            <w:r w:rsidRPr="00661608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673" w:type="dxa"/>
          </w:tcPr>
          <w:p w:rsidR="00774B78" w:rsidRPr="00661608" w:rsidRDefault="00171012" w:rsidP="0015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4B78" w:rsidTr="00153408">
        <w:trPr>
          <w:trHeight w:val="255"/>
        </w:trPr>
        <w:tc>
          <w:tcPr>
            <w:tcW w:w="468" w:type="dxa"/>
          </w:tcPr>
          <w:p w:rsidR="00774B78" w:rsidRPr="00661608" w:rsidRDefault="00774B78" w:rsidP="00153408">
            <w:pPr>
              <w:spacing w:line="360" w:lineRule="auto"/>
              <w:rPr>
                <w:sz w:val="28"/>
                <w:szCs w:val="28"/>
              </w:rPr>
            </w:pPr>
            <w:r w:rsidRPr="0066160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430" w:type="dxa"/>
          </w:tcPr>
          <w:p w:rsidR="00774B78" w:rsidRPr="00661608" w:rsidRDefault="00774B78" w:rsidP="00153408">
            <w:pPr>
              <w:spacing w:line="360" w:lineRule="auto"/>
              <w:rPr>
                <w:sz w:val="28"/>
                <w:szCs w:val="28"/>
              </w:rPr>
            </w:pPr>
            <w:r w:rsidRPr="00661608">
              <w:rPr>
                <w:sz w:val="28"/>
                <w:szCs w:val="28"/>
              </w:rPr>
              <w:t>УСЛОВИЕ РЕАЛИЗАЦИИ УЧЕБНОЙ ДИСЦИПЛИНЫ</w:t>
            </w:r>
          </w:p>
        </w:tc>
        <w:tc>
          <w:tcPr>
            <w:tcW w:w="673" w:type="dxa"/>
          </w:tcPr>
          <w:p w:rsidR="00774B78" w:rsidRPr="00661608" w:rsidRDefault="00171012" w:rsidP="0015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4B78" w:rsidTr="00153408">
        <w:trPr>
          <w:trHeight w:val="300"/>
        </w:trPr>
        <w:tc>
          <w:tcPr>
            <w:tcW w:w="468" w:type="dxa"/>
          </w:tcPr>
          <w:p w:rsidR="00774B78" w:rsidRPr="00661608" w:rsidRDefault="00774B78" w:rsidP="00153408">
            <w:pPr>
              <w:spacing w:line="360" w:lineRule="auto"/>
              <w:rPr>
                <w:sz w:val="28"/>
                <w:szCs w:val="28"/>
              </w:rPr>
            </w:pPr>
            <w:r w:rsidRPr="00661608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430" w:type="dxa"/>
          </w:tcPr>
          <w:p w:rsidR="00774B78" w:rsidRPr="00661608" w:rsidRDefault="00774B78" w:rsidP="00153408">
            <w:pPr>
              <w:spacing w:line="360" w:lineRule="auto"/>
              <w:rPr>
                <w:sz w:val="28"/>
                <w:szCs w:val="28"/>
              </w:rPr>
            </w:pPr>
            <w:r w:rsidRPr="00661608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673" w:type="dxa"/>
          </w:tcPr>
          <w:p w:rsidR="00774B78" w:rsidRPr="00171012" w:rsidRDefault="00171012" w:rsidP="0015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171012" w:rsidTr="00153408">
        <w:trPr>
          <w:trHeight w:val="300"/>
        </w:trPr>
        <w:tc>
          <w:tcPr>
            <w:tcW w:w="468" w:type="dxa"/>
          </w:tcPr>
          <w:p w:rsidR="00171012" w:rsidRPr="00661608" w:rsidRDefault="00171012" w:rsidP="001534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30" w:type="dxa"/>
          </w:tcPr>
          <w:p w:rsidR="00171012" w:rsidRPr="00661608" w:rsidRDefault="00171012" w:rsidP="001534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ИЗМЕНЕНИЙ, ДОПОЛНЕНИЙ</w:t>
            </w:r>
          </w:p>
        </w:tc>
        <w:tc>
          <w:tcPr>
            <w:tcW w:w="673" w:type="dxa"/>
          </w:tcPr>
          <w:p w:rsidR="00171012" w:rsidRPr="00171012" w:rsidRDefault="00171012" w:rsidP="00153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171012" w:rsidRDefault="00774B78" w:rsidP="00171012">
      <w:pPr>
        <w:pStyle w:val="Default"/>
        <w:numPr>
          <w:ilvl w:val="0"/>
          <w:numId w:val="18"/>
        </w:numPr>
        <w:tabs>
          <w:tab w:val="left" w:pos="851"/>
        </w:tabs>
        <w:ind w:left="0" w:firstLine="567"/>
        <w:jc w:val="center"/>
        <w:rPr>
          <w:b/>
          <w:bCs/>
        </w:rPr>
      </w:pPr>
      <w:r>
        <w:br w:type="page"/>
      </w:r>
      <w:r w:rsidR="00171012" w:rsidRPr="00171012">
        <w:rPr>
          <w:b/>
          <w:bCs/>
        </w:rPr>
        <w:lastRenderedPageBreak/>
        <w:t xml:space="preserve">ПАСПОРТ ПРОГРАММЫУЧЕБНОЙ ДИСЦИПЛИНЫ </w:t>
      </w:r>
    </w:p>
    <w:p w:rsidR="00171012" w:rsidRPr="00171012" w:rsidRDefault="00171012" w:rsidP="00171012">
      <w:pPr>
        <w:pStyle w:val="Default"/>
        <w:tabs>
          <w:tab w:val="left" w:pos="851"/>
        </w:tabs>
        <w:ind w:left="567"/>
        <w:jc w:val="center"/>
        <w:rPr>
          <w:b/>
          <w:bCs/>
        </w:rPr>
      </w:pPr>
      <w:r w:rsidRPr="00171012">
        <w:rPr>
          <w:b/>
          <w:bCs/>
        </w:rPr>
        <w:t>ФК.01«ФИЗИЧЕСКАЯ КУЛЬТУРА»</w:t>
      </w:r>
    </w:p>
    <w:p w:rsidR="00171012" w:rsidRPr="00171012" w:rsidRDefault="00171012" w:rsidP="00171012">
      <w:pPr>
        <w:pStyle w:val="Default"/>
        <w:ind w:firstLine="567"/>
        <w:jc w:val="center"/>
        <w:rPr>
          <w:b/>
          <w:bCs/>
        </w:rPr>
      </w:pP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171012">
        <w:rPr>
          <w:b/>
        </w:rPr>
        <w:t>1.1. Область применения программы</w:t>
      </w:r>
    </w:p>
    <w:p w:rsidR="00171012" w:rsidRPr="00171012" w:rsidRDefault="00171012" w:rsidP="00171012">
      <w:pPr>
        <w:pStyle w:val="Default"/>
        <w:ind w:firstLine="567"/>
        <w:jc w:val="both"/>
        <w:rPr>
          <w:color w:val="auto"/>
        </w:rPr>
      </w:pPr>
      <w:r w:rsidRPr="00171012">
        <w:rPr>
          <w:color w:val="auto"/>
        </w:rPr>
        <w:t>Программа учебной дисциплины «Физическая культура» является частью основной профе</w:t>
      </w:r>
      <w:r w:rsidRPr="00171012">
        <w:rPr>
          <w:color w:val="auto"/>
        </w:rPr>
        <w:t>с</w:t>
      </w:r>
      <w:r w:rsidRPr="00171012">
        <w:rPr>
          <w:color w:val="auto"/>
        </w:rPr>
        <w:t>сиональной образовательной программы - программы подготовки квалифицированных рабочих, служащих в соответствии с ФГОС по профессии СПО 29.01.29 «Мастер столярного и мебельного производства», входящей в состав укрупненной группы профессий, по направлению подготовки 29.00.00 Технологии легкой промышленности.</w:t>
      </w:r>
    </w:p>
    <w:p w:rsidR="00171012" w:rsidRPr="00171012" w:rsidRDefault="00171012" w:rsidP="00171012">
      <w:pPr>
        <w:pStyle w:val="Default"/>
        <w:ind w:firstLine="567"/>
        <w:jc w:val="both"/>
      </w:pPr>
      <w:r w:rsidRPr="00171012">
        <w:rPr>
          <w:color w:val="auto"/>
        </w:rPr>
        <w:t>Рабочая программа учебной дисциплины может быть использована в дополнительном пр</w:t>
      </w:r>
      <w:r w:rsidRPr="00171012">
        <w:rPr>
          <w:color w:val="auto"/>
        </w:rPr>
        <w:t>о</w:t>
      </w:r>
      <w:r w:rsidRPr="00171012">
        <w:rPr>
          <w:color w:val="auto"/>
        </w:rPr>
        <w:t>фессиональном образовании (в программах повышения квалификации и переподготовки) и пр</w:t>
      </w:r>
      <w:r w:rsidRPr="00171012">
        <w:rPr>
          <w:color w:val="auto"/>
        </w:rPr>
        <w:t>о</w:t>
      </w:r>
      <w:r w:rsidRPr="00171012">
        <w:rPr>
          <w:color w:val="auto"/>
        </w:rPr>
        <w:t>фессиональной подготовке работников в области производства столярных и мебельных изделий.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171012">
        <w:rPr>
          <w:b/>
        </w:rPr>
        <w:t>1.2. Место дисциплины в структуре основной профессиональной образовательной пр</w:t>
      </w:r>
      <w:r w:rsidRPr="00171012">
        <w:rPr>
          <w:b/>
        </w:rPr>
        <w:t>о</w:t>
      </w:r>
      <w:r w:rsidRPr="00171012">
        <w:rPr>
          <w:b/>
        </w:rPr>
        <w:t xml:space="preserve">граммы: </w:t>
      </w:r>
      <w:r w:rsidRPr="00171012">
        <w:t>дисциплина входит раздел Физическая культура.</w:t>
      </w:r>
    </w:p>
    <w:p w:rsidR="00171012" w:rsidRPr="00171012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71012">
        <w:rPr>
          <w:b/>
        </w:rPr>
        <w:t>1.3. Цели и задачи дисциплины – требования к результатам освоения дисциплины: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171012">
        <w:t xml:space="preserve">В результате освоения дисциплины студент должен </w:t>
      </w:r>
      <w:r w:rsidRPr="00171012">
        <w:rPr>
          <w:b/>
        </w:rPr>
        <w:t>уметь: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171012">
        <w:t>- Использовать физкультурно-оздоровительную деятельность для укрепления здоровья, д</w:t>
      </w:r>
      <w:r w:rsidRPr="00171012">
        <w:t>о</w:t>
      </w:r>
      <w:r w:rsidRPr="00171012">
        <w:t>стижения жизненных и профессиональных целей.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171012">
        <w:t xml:space="preserve">В результате освоения дисциплины студент должен </w:t>
      </w:r>
      <w:r w:rsidRPr="00171012">
        <w:rPr>
          <w:b/>
        </w:rPr>
        <w:t>знать: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71012">
        <w:t>- О роли физической культуры в общекультурном, профессиональном и социальном разв</w:t>
      </w:r>
      <w:r w:rsidRPr="00171012">
        <w:t>и</w:t>
      </w:r>
      <w:r w:rsidRPr="00171012">
        <w:t xml:space="preserve">тии человека; 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171012">
        <w:t>-  Основы здорового образа жизни.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71012">
        <w:rPr>
          <w:b/>
        </w:rPr>
        <w:t>1.4. Количество часов на освоение программы дисциплины: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71012">
        <w:t>максимальной учебной нагрузки обучающегося</w:t>
      </w:r>
      <w:r w:rsidRPr="00171012">
        <w:rPr>
          <w:b/>
          <w:u w:val="single"/>
        </w:rPr>
        <w:t xml:space="preserve"> 60 </w:t>
      </w:r>
      <w:r w:rsidRPr="00171012">
        <w:t xml:space="preserve"> часов, в том числе: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71012">
        <w:t xml:space="preserve">обязательной аудиторной учебной нагрузки обучающегося </w:t>
      </w:r>
      <w:r w:rsidRPr="00171012">
        <w:rPr>
          <w:b/>
          <w:u w:val="single"/>
        </w:rPr>
        <w:t>40</w:t>
      </w:r>
      <w:r w:rsidRPr="00171012">
        <w:t xml:space="preserve"> часов;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71012">
        <w:t>самостоятельной работы обучающегося</w:t>
      </w:r>
      <w:r w:rsidRPr="00171012">
        <w:rPr>
          <w:b/>
          <w:u w:val="single"/>
        </w:rPr>
        <w:t xml:space="preserve">  20 часов</w:t>
      </w:r>
      <w:r w:rsidRPr="00171012">
        <w:t>.</w:t>
      </w:r>
    </w:p>
    <w:p w:rsidR="00171012" w:rsidRPr="00171012" w:rsidRDefault="00171012" w:rsidP="00171012">
      <w:pPr>
        <w:spacing w:after="200" w:line="276" w:lineRule="auto"/>
      </w:pPr>
      <w:r w:rsidRPr="00171012">
        <w:br w:type="page"/>
      </w:r>
    </w:p>
    <w:p w:rsidR="00171012" w:rsidRPr="00171012" w:rsidRDefault="00171012" w:rsidP="00171012">
      <w:pPr>
        <w:rPr>
          <w:rFonts w:eastAsia="Calibri"/>
          <w:lang w:eastAsia="en-US"/>
        </w:rPr>
      </w:pP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71012">
        <w:rPr>
          <w:b/>
        </w:rPr>
        <w:t>2. СТРУКТУРА И СОДЕРЖАНИЕ УЧЕБНОЙ ДИСЦИПЛИНЫ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171012">
        <w:rPr>
          <w:b/>
        </w:rPr>
        <w:t>2.1. Объем учебной дисциплины и виды учебной работы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71012" w:rsidRPr="00171012" w:rsidTr="00AF3ECF">
        <w:trPr>
          <w:trHeight w:val="460"/>
        </w:trPr>
        <w:tc>
          <w:tcPr>
            <w:tcW w:w="7904" w:type="dxa"/>
            <w:shd w:val="clear" w:color="auto" w:fill="auto"/>
          </w:tcPr>
          <w:p w:rsidR="00171012" w:rsidRPr="00171012" w:rsidRDefault="00171012" w:rsidP="00171012">
            <w:pPr>
              <w:jc w:val="center"/>
            </w:pPr>
            <w:r w:rsidRPr="00171012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71012" w:rsidRPr="00171012" w:rsidRDefault="00171012" w:rsidP="00171012">
            <w:pPr>
              <w:jc w:val="center"/>
              <w:rPr>
                <w:i/>
                <w:iCs/>
              </w:rPr>
            </w:pPr>
            <w:r w:rsidRPr="00171012">
              <w:rPr>
                <w:b/>
                <w:i/>
                <w:iCs/>
              </w:rPr>
              <w:t>Объем часов</w:t>
            </w:r>
          </w:p>
        </w:tc>
      </w:tr>
      <w:tr w:rsidR="00171012" w:rsidRPr="00171012" w:rsidTr="00AF3ECF">
        <w:trPr>
          <w:trHeight w:val="285"/>
        </w:trPr>
        <w:tc>
          <w:tcPr>
            <w:tcW w:w="7904" w:type="dxa"/>
            <w:shd w:val="clear" w:color="auto" w:fill="auto"/>
          </w:tcPr>
          <w:p w:rsidR="00171012" w:rsidRPr="00171012" w:rsidRDefault="00171012" w:rsidP="00171012">
            <w:pPr>
              <w:rPr>
                <w:b/>
              </w:rPr>
            </w:pPr>
            <w:r w:rsidRPr="0017101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71012" w:rsidRPr="00171012" w:rsidRDefault="00171012" w:rsidP="00171012">
            <w:pPr>
              <w:jc w:val="center"/>
              <w:rPr>
                <w:b/>
                <w:iCs/>
              </w:rPr>
            </w:pPr>
            <w:r w:rsidRPr="00171012">
              <w:rPr>
                <w:b/>
                <w:iCs/>
              </w:rPr>
              <w:t>60</w:t>
            </w:r>
          </w:p>
        </w:tc>
      </w:tr>
      <w:tr w:rsidR="00171012" w:rsidRPr="00171012" w:rsidTr="00AF3ECF">
        <w:tc>
          <w:tcPr>
            <w:tcW w:w="7904" w:type="dxa"/>
            <w:shd w:val="clear" w:color="auto" w:fill="auto"/>
          </w:tcPr>
          <w:p w:rsidR="00171012" w:rsidRPr="00171012" w:rsidRDefault="00171012" w:rsidP="00171012">
            <w:pPr>
              <w:jc w:val="both"/>
            </w:pPr>
            <w:r w:rsidRPr="0017101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71012" w:rsidRPr="00171012" w:rsidRDefault="00171012" w:rsidP="00171012">
            <w:pPr>
              <w:jc w:val="center"/>
              <w:rPr>
                <w:b/>
                <w:iCs/>
              </w:rPr>
            </w:pPr>
            <w:r w:rsidRPr="00171012">
              <w:rPr>
                <w:b/>
                <w:iCs/>
              </w:rPr>
              <w:t xml:space="preserve">  40</w:t>
            </w:r>
          </w:p>
        </w:tc>
      </w:tr>
      <w:tr w:rsidR="00171012" w:rsidRPr="00171012" w:rsidTr="00AF3ECF">
        <w:tc>
          <w:tcPr>
            <w:tcW w:w="7904" w:type="dxa"/>
            <w:shd w:val="clear" w:color="auto" w:fill="auto"/>
          </w:tcPr>
          <w:p w:rsidR="00171012" w:rsidRPr="00171012" w:rsidRDefault="00171012" w:rsidP="00171012">
            <w:pPr>
              <w:jc w:val="both"/>
            </w:pPr>
            <w:r w:rsidRPr="0017101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71012" w:rsidRPr="00171012" w:rsidRDefault="00171012" w:rsidP="00171012">
            <w:pPr>
              <w:jc w:val="center"/>
              <w:rPr>
                <w:i/>
                <w:iCs/>
              </w:rPr>
            </w:pPr>
          </w:p>
        </w:tc>
      </w:tr>
      <w:tr w:rsidR="00171012" w:rsidRPr="00171012" w:rsidTr="00AF3ECF">
        <w:tc>
          <w:tcPr>
            <w:tcW w:w="7904" w:type="dxa"/>
            <w:shd w:val="clear" w:color="auto" w:fill="auto"/>
          </w:tcPr>
          <w:p w:rsidR="00171012" w:rsidRPr="00171012" w:rsidRDefault="00171012" w:rsidP="00171012">
            <w:pPr>
              <w:jc w:val="both"/>
            </w:pPr>
            <w:r w:rsidRPr="00171012">
              <w:t xml:space="preserve"> теоретические</w:t>
            </w:r>
          </w:p>
        </w:tc>
        <w:tc>
          <w:tcPr>
            <w:tcW w:w="1800" w:type="dxa"/>
            <w:shd w:val="clear" w:color="auto" w:fill="auto"/>
          </w:tcPr>
          <w:p w:rsidR="00171012" w:rsidRPr="00171012" w:rsidRDefault="00171012" w:rsidP="00171012">
            <w:pPr>
              <w:jc w:val="center"/>
              <w:rPr>
                <w:b/>
                <w:iCs/>
              </w:rPr>
            </w:pPr>
            <w:r w:rsidRPr="00171012">
              <w:rPr>
                <w:b/>
                <w:iCs/>
              </w:rPr>
              <w:t>4</w:t>
            </w:r>
          </w:p>
        </w:tc>
      </w:tr>
      <w:tr w:rsidR="00171012" w:rsidRPr="00171012" w:rsidTr="00AF3ECF">
        <w:tc>
          <w:tcPr>
            <w:tcW w:w="7904" w:type="dxa"/>
            <w:shd w:val="clear" w:color="auto" w:fill="auto"/>
          </w:tcPr>
          <w:p w:rsidR="00171012" w:rsidRPr="00171012" w:rsidRDefault="00171012" w:rsidP="00171012">
            <w:pPr>
              <w:jc w:val="both"/>
            </w:pPr>
            <w:r w:rsidRPr="00171012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71012" w:rsidRPr="00171012" w:rsidRDefault="00171012" w:rsidP="00171012">
            <w:pPr>
              <w:jc w:val="center"/>
              <w:rPr>
                <w:b/>
                <w:iCs/>
              </w:rPr>
            </w:pPr>
            <w:r w:rsidRPr="00171012">
              <w:rPr>
                <w:b/>
                <w:iCs/>
              </w:rPr>
              <w:t xml:space="preserve"> 36</w:t>
            </w:r>
          </w:p>
        </w:tc>
      </w:tr>
      <w:tr w:rsidR="00171012" w:rsidRPr="00171012" w:rsidTr="00AF3ECF">
        <w:tc>
          <w:tcPr>
            <w:tcW w:w="7904" w:type="dxa"/>
            <w:shd w:val="clear" w:color="auto" w:fill="auto"/>
          </w:tcPr>
          <w:p w:rsidR="00171012" w:rsidRPr="00171012" w:rsidRDefault="00171012" w:rsidP="00171012">
            <w:pPr>
              <w:jc w:val="both"/>
              <w:rPr>
                <w:b/>
              </w:rPr>
            </w:pPr>
            <w:r w:rsidRPr="0017101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71012" w:rsidRPr="00171012" w:rsidRDefault="00171012" w:rsidP="00171012">
            <w:pPr>
              <w:jc w:val="center"/>
              <w:rPr>
                <w:b/>
                <w:iCs/>
              </w:rPr>
            </w:pPr>
            <w:r w:rsidRPr="00171012">
              <w:rPr>
                <w:b/>
                <w:iCs/>
              </w:rPr>
              <w:t>20</w:t>
            </w:r>
          </w:p>
        </w:tc>
      </w:tr>
      <w:tr w:rsidR="00171012" w:rsidRPr="00171012" w:rsidTr="00AF3ECF">
        <w:tc>
          <w:tcPr>
            <w:tcW w:w="9704" w:type="dxa"/>
            <w:gridSpan w:val="2"/>
            <w:shd w:val="clear" w:color="auto" w:fill="auto"/>
          </w:tcPr>
          <w:p w:rsidR="00171012" w:rsidRPr="00171012" w:rsidRDefault="00171012" w:rsidP="00171012">
            <w:pPr>
              <w:rPr>
                <w:i/>
                <w:iCs/>
              </w:rPr>
            </w:pPr>
            <w:r w:rsidRPr="00171012">
              <w:rPr>
                <w:b/>
                <w:i/>
                <w:iCs/>
              </w:rPr>
              <w:t>Итоговая аттестация</w:t>
            </w:r>
            <w:r w:rsidRPr="00171012">
              <w:rPr>
                <w:i/>
                <w:iCs/>
              </w:rPr>
              <w:t xml:space="preserve">  в форме   дифференциального  зачета    </w:t>
            </w:r>
          </w:p>
        </w:tc>
      </w:tr>
    </w:tbl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71012" w:rsidRPr="00171012" w:rsidSect="00171012">
          <w:footerReference w:type="even" r:id="rId10"/>
          <w:footerReference w:type="default" r:id="rId11"/>
          <w:footerReference w:type="first" r:id="rId12"/>
          <w:pgSz w:w="11906" w:h="16838"/>
          <w:pgMar w:top="567" w:right="567" w:bottom="567" w:left="1134" w:header="709" w:footer="709" w:gutter="0"/>
          <w:pgNumType w:start="1"/>
          <w:cols w:space="720"/>
          <w:titlePg/>
        </w:sectPr>
      </w:pPr>
    </w:p>
    <w:p w:rsidR="00171012" w:rsidRPr="00171012" w:rsidRDefault="00171012" w:rsidP="00171012">
      <w:pPr>
        <w:widowControl w:val="0"/>
        <w:rPr>
          <w:b/>
          <w:caps/>
        </w:rPr>
      </w:pPr>
      <w:r w:rsidRPr="00171012">
        <w:rPr>
          <w:b/>
        </w:rPr>
        <w:lastRenderedPageBreak/>
        <w:t>2.2. Тематический план и содержание учебной дисциплины</w:t>
      </w:r>
      <w:r w:rsidRPr="00171012">
        <w:rPr>
          <w:b/>
          <w:caps/>
        </w:rPr>
        <w:t>ФК.01 «</w:t>
      </w:r>
      <w:r w:rsidRPr="00171012">
        <w:rPr>
          <w:b/>
        </w:rPr>
        <w:t>Физическая культура</w:t>
      </w:r>
      <w:r w:rsidRPr="00171012">
        <w:rPr>
          <w:b/>
          <w:caps/>
        </w:rPr>
        <w:t>»</w:t>
      </w:r>
    </w:p>
    <w:p w:rsidR="00171012" w:rsidRPr="00171012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8"/>
        <w:gridCol w:w="9354"/>
        <w:gridCol w:w="992"/>
        <w:gridCol w:w="1276"/>
      </w:tblGrid>
      <w:tr w:rsidR="00171012" w:rsidRPr="00171012" w:rsidTr="00AF3EC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Наименование разд</w:t>
            </w:r>
            <w:r w:rsidRPr="00171012">
              <w:rPr>
                <w:b/>
                <w:bCs/>
              </w:rPr>
              <w:t>е</w:t>
            </w:r>
            <w:r w:rsidRPr="00171012">
              <w:rPr>
                <w:b/>
                <w:bCs/>
              </w:rPr>
              <w:t>лов и тем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Содержание учебного материала, лабораторные и практические работы, самостоятел</w:t>
            </w:r>
            <w:r w:rsidRPr="00171012">
              <w:rPr>
                <w:b/>
                <w:bCs/>
              </w:rPr>
              <w:t>ь</w:t>
            </w:r>
            <w:r w:rsidRPr="00171012">
              <w:rPr>
                <w:b/>
                <w:bCs/>
              </w:rPr>
              <w:t>ная работа студентов, курсовая работа 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Уровень освоения</w:t>
            </w: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71012">
              <w:rPr>
                <w:bCs/>
                <w:i/>
              </w:rPr>
              <w:t>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71012">
              <w:rPr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71012">
              <w:rPr>
                <w:bCs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71012">
              <w:rPr>
                <w:bCs/>
                <w:i/>
              </w:rPr>
              <w:t>4</w:t>
            </w:r>
          </w:p>
        </w:tc>
      </w:tr>
      <w:tr w:rsidR="00171012" w:rsidRPr="00171012" w:rsidTr="00AF3ECF">
        <w:trPr>
          <w:trHeight w:val="284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71012">
              <w:rPr>
                <w:b/>
                <w:bCs/>
              </w:rPr>
              <w:t>Раздел 1. Теоретические основы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1012">
              <w:rPr>
                <w:b/>
                <w:bCs/>
              </w:rPr>
              <w:t>Тема 1.1.</w:t>
            </w:r>
            <w:r w:rsidRPr="00171012">
              <w:t>Физическая культура в общекул</w:t>
            </w:r>
            <w:r w:rsidRPr="00171012">
              <w:t>ь</w:t>
            </w:r>
            <w:r w:rsidRPr="00171012">
              <w:t>турной и професси</w:t>
            </w:r>
            <w:r w:rsidRPr="00171012">
              <w:t>о</w:t>
            </w:r>
            <w:r w:rsidRPr="00171012">
              <w:t>нальной подготовке студента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</w:rPr>
            </w:pPr>
            <w:r w:rsidRPr="00171012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>Основные понятия данной темы: физическая культура, физическое воспитание, физич</w:t>
            </w:r>
            <w:r w:rsidRPr="00171012">
              <w:t>е</w:t>
            </w:r>
            <w:r w:rsidRPr="00171012">
              <w:t>ское развитие, физическая и функциональная подготовленность, профессионально-прикладная физическая подготовка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</w:rPr>
            </w:pPr>
            <w:r w:rsidRPr="00171012">
              <w:rPr>
                <w:b/>
              </w:rPr>
              <w:t>Самостоятельная работа обучающихся:</w:t>
            </w:r>
          </w:p>
          <w:p w:rsidR="00171012" w:rsidRPr="00171012" w:rsidRDefault="00171012" w:rsidP="00171012">
            <w:pPr>
              <w:widowControl w:val="0"/>
              <w:jc w:val="both"/>
            </w:pPr>
            <w:r w:rsidRPr="00171012">
              <w:t>Выполнение домашних заданий по разделу1 «Теоретические основы физической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171012">
              <w:rPr>
                <w:b/>
                <w:bCs/>
                <w:color w:val="0070C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rPr>
                <w:b/>
              </w:rPr>
            </w:pPr>
            <w:r w:rsidRPr="00171012">
              <w:rPr>
                <w:b/>
                <w:bCs/>
              </w:rPr>
              <w:t>Раздел  2</w:t>
            </w:r>
            <w:r w:rsidRPr="00171012">
              <w:rPr>
                <w:bCs/>
              </w:rPr>
              <w:t xml:space="preserve">. </w:t>
            </w:r>
            <w:r w:rsidRPr="00171012">
              <w:rPr>
                <w:b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6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1012">
              <w:rPr>
                <w:b/>
                <w:bCs/>
              </w:rPr>
              <w:t>Тема 2.1.</w:t>
            </w:r>
            <w:r w:rsidRPr="00171012">
              <w:rPr>
                <w:bCs/>
              </w:rPr>
              <w:t xml:space="preserve"> Бег на коро</w:t>
            </w:r>
            <w:r w:rsidRPr="00171012">
              <w:rPr>
                <w:bCs/>
              </w:rPr>
              <w:t>т</w:t>
            </w:r>
            <w:r w:rsidRPr="00171012">
              <w:rPr>
                <w:bCs/>
              </w:rPr>
              <w:t>кие и средние диста</w:t>
            </w:r>
            <w:r w:rsidRPr="00171012">
              <w:rPr>
                <w:bCs/>
              </w:rPr>
              <w:t>н</w:t>
            </w:r>
            <w:r w:rsidRPr="00171012">
              <w:rPr>
                <w:bCs/>
              </w:rPr>
              <w:t>ции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/>
                <w:bCs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 xml:space="preserve"> 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 xml:space="preserve"> ИОТ062 Бег  30м.,60м.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Бег 100м. Эстафетный бег.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 xml:space="preserve"> Бег 100м.—контрольный зачёт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rPr>
                <w:b/>
                <w:bCs/>
              </w:rPr>
              <w:t>Тема 2.2.</w:t>
            </w:r>
            <w:r w:rsidRPr="00171012">
              <w:rPr>
                <w:bCs/>
              </w:rPr>
              <w:t>Прыжок в длину с места,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71012"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71012"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  <w:r w:rsidRPr="00171012">
              <w:t>Прыжок в длину с места</w:t>
            </w:r>
            <w:r w:rsidRPr="00171012">
              <w:rPr>
                <w:b/>
              </w:rPr>
              <w:t>-</w:t>
            </w:r>
            <w:r w:rsidRPr="00171012">
              <w:t xml:space="preserve"> Контрольный норматив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rPr>
                <w:b/>
                <w:bCs/>
              </w:rPr>
              <w:t>Тема 2.3.</w:t>
            </w:r>
            <w:r w:rsidRPr="00171012">
              <w:t>Бег на  сре</w:t>
            </w:r>
            <w:r w:rsidRPr="00171012">
              <w:t>д</w:t>
            </w:r>
            <w:r w:rsidRPr="00171012">
              <w:t>ние и длинные диста</w:t>
            </w:r>
            <w:r w:rsidRPr="00171012">
              <w:t>н</w:t>
            </w:r>
            <w:r w:rsidRPr="00171012">
              <w:t>ции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71012"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</w:rPr>
            </w:pPr>
            <w:r w:rsidRPr="00171012">
              <w:t xml:space="preserve"> Бег 1000м.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>Бег2000м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>Развитие выносливости.Бег50м/50м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>Бег по пересечённой местности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>Развитие выносливости Бег 100м/50м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>Бег 2000м.- контрольный норматив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rPr>
                <w:b/>
                <w:bCs/>
              </w:rPr>
            </w:pPr>
          </w:p>
        </w:tc>
        <w:tc>
          <w:tcPr>
            <w:tcW w:w="9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</w:rPr>
            </w:pPr>
            <w:r w:rsidRPr="00171012">
              <w:rPr>
                <w:b/>
              </w:rPr>
              <w:t>Самостоятельная работа обучающихся:</w:t>
            </w:r>
          </w:p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  <w:r w:rsidRPr="00171012">
              <w:t>Бег 100м. Бег 2000м</w:t>
            </w:r>
            <w:r w:rsidRPr="00171012">
              <w:rPr>
                <w:b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rPr>
                <w:b/>
              </w:rPr>
            </w:pPr>
            <w:r w:rsidRPr="00171012">
              <w:rPr>
                <w:b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rPr>
                <w:b/>
              </w:rPr>
            </w:pPr>
            <w:r w:rsidRPr="00171012">
              <w:rPr>
                <w:b/>
                <w:bCs/>
              </w:rPr>
              <w:t xml:space="preserve">Раздел 3. </w:t>
            </w:r>
            <w:r w:rsidRPr="00171012">
              <w:rPr>
                <w:b/>
              </w:rPr>
              <w:t>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1012">
              <w:rPr>
                <w:b/>
                <w:bCs/>
              </w:rPr>
              <w:t>Тема 3.1.</w:t>
            </w:r>
            <w:r w:rsidRPr="00171012">
              <w:t>Лазание по канату</w:t>
            </w:r>
          </w:p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rPr>
                <w:b/>
              </w:rPr>
            </w:pPr>
            <w:r w:rsidRPr="00171012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Болезни, вызываемые воздействием никотина на организм; степени вреда, наносимого табакокурением на организм подростка, занимающегося физической культурой и спо</w:t>
            </w:r>
            <w:r w:rsidRPr="00171012">
              <w:t>р</w:t>
            </w:r>
            <w:r w:rsidRPr="00171012">
              <w:t>том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rPr>
                <w:b/>
              </w:rPr>
            </w:pPr>
            <w:r w:rsidRPr="0017101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ИОТ№063 Лазание по канату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Лазание по канату – контрольный зачёт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rPr>
                <w:i/>
              </w:rPr>
            </w:pPr>
            <w:r w:rsidRPr="00171012">
              <w:rPr>
                <w:b/>
                <w:bCs/>
              </w:rPr>
              <w:lastRenderedPageBreak/>
              <w:t>Тема 3.2.</w:t>
            </w:r>
            <w:r w:rsidRPr="00171012">
              <w:rPr>
                <w:bCs/>
              </w:rPr>
              <w:t>Общефизическая подготовка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rPr>
                <w:b/>
              </w:rPr>
            </w:pPr>
            <w:r w:rsidRPr="0017101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ОФП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2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Отжимание – контрольный зачёт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3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Акробатика .Кувырки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4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Подъём, переворотом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5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Упражнения на пресс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6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Упражнения на силу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  <w:r w:rsidRPr="00171012">
              <w:rPr>
                <w:b/>
                <w:bCs/>
              </w:rPr>
              <w:t>Самостоятельная работа обучающихся:</w:t>
            </w:r>
          </w:p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  <w:r w:rsidRPr="00171012">
              <w:rPr>
                <w:bCs/>
              </w:rPr>
              <w:t>Выполнение домашних заданий по разделу 3 «Гимнастика». Отжимание. Пресс.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rPr>
                <w:b/>
              </w:rPr>
            </w:pPr>
            <w:r w:rsidRPr="00171012">
              <w:rPr>
                <w:b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</w:rPr>
            </w:pPr>
            <w:r w:rsidRPr="00171012">
              <w:rPr>
                <w:b/>
                <w:bCs/>
              </w:rPr>
              <w:t xml:space="preserve">Раздел 4. </w:t>
            </w:r>
            <w:r w:rsidRPr="00171012">
              <w:rPr>
                <w:b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/>
                <w:bCs/>
              </w:rPr>
            </w:pPr>
            <w:r w:rsidRPr="00171012">
              <w:rPr>
                <w:b/>
                <w:bCs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  <w:r w:rsidRPr="00171012">
              <w:rPr>
                <w:b/>
                <w:bCs/>
              </w:rPr>
              <w:t>Тема 4.1</w:t>
            </w:r>
            <w:r w:rsidRPr="00171012">
              <w:rPr>
                <w:bCs/>
              </w:rPr>
              <w:t xml:space="preserve"> Передачи м</w:t>
            </w:r>
            <w:r w:rsidRPr="00171012">
              <w:rPr>
                <w:bCs/>
              </w:rPr>
              <w:t>я</w:t>
            </w:r>
            <w:r w:rsidRPr="00171012">
              <w:rPr>
                <w:bCs/>
              </w:rPr>
              <w:t>ча, штрафные броски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rPr>
                <w:b/>
              </w:rPr>
            </w:pPr>
            <w:r w:rsidRPr="00171012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rPr>
                <w:b/>
              </w:rPr>
            </w:pPr>
            <w:r w:rsidRPr="00171012">
              <w:t>Техника безопасности на занятиях баскетболом. ИОТ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rPr>
                <w:b/>
              </w:rPr>
            </w:pPr>
            <w:r w:rsidRPr="0017101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 xml:space="preserve">Учебная игра Передачи мяча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2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Совершенствование   передач мяча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3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 xml:space="preserve"> Учебная игра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4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Штрафные броски  зачёт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  <w:r w:rsidRPr="00171012">
              <w:rPr>
                <w:b/>
                <w:bCs/>
              </w:rPr>
              <w:t xml:space="preserve">Тема 4.2. </w:t>
            </w:r>
            <w:r w:rsidRPr="00171012">
              <w:rPr>
                <w:bCs/>
              </w:rPr>
              <w:t>Двухсторо</w:t>
            </w:r>
            <w:r w:rsidRPr="00171012">
              <w:rPr>
                <w:bCs/>
              </w:rPr>
              <w:t>н</w:t>
            </w:r>
            <w:r w:rsidRPr="00171012">
              <w:rPr>
                <w:bCs/>
              </w:rPr>
              <w:t>ня игра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rPr>
                <w:b/>
              </w:rPr>
            </w:pPr>
            <w:r w:rsidRPr="0017101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keepNext/>
              <w:widowControl w:val="0"/>
              <w:jc w:val="center"/>
              <w:outlineLvl w:val="0"/>
              <w:rPr>
                <w:b/>
                <w:bCs/>
              </w:rPr>
            </w:pPr>
            <w:r w:rsidRPr="00171012">
              <w:rPr>
                <w:b/>
                <w:bCs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Тактические действия в нападении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keepNext/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2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 xml:space="preserve"> Учебная игра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keepNext/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3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 xml:space="preserve"> Техника игры в защите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keepNext/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</w:pPr>
            <w:r w:rsidRPr="00171012">
              <w:t>4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</w:pPr>
            <w:r w:rsidRPr="00171012">
              <w:t>Учебная игра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keepNext/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</w:rPr>
            </w:pPr>
            <w:r w:rsidRPr="00171012">
              <w:rPr>
                <w:b/>
              </w:rPr>
              <w:t>Самостоятельная работаобучающихся:</w:t>
            </w:r>
          </w:p>
          <w:p w:rsidR="00171012" w:rsidRPr="00171012" w:rsidRDefault="00171012" w:rsidP="00171012">
            <w:pPr>
              <w:widowControl w:val="0"/>
              <w:jc w:val="both"/>
            </w:pPr>
            <w:r w:rsidRPr="00171012">
              <w:t>Выполнение домашних заданий по разделу 4. « Баскетбол».Учебная игра Штрафные броски.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/>
                <w:bCs/>
              </w:rPr>
            </w:pPr>
            <w:r w:rsidRPr="00171012">
              <w:rPr>
                <w:b/>
                <w:bCs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</w:rPr>
            </w:pPr>
            <w:r w:rsidRPr="00171012">
              <w:rPr>
                <w:b/>
                <w:bCs/>
              </w:rPr>
              <w:t>Раздел 5   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/>
                <w:bCs/>
              </w:rPr>
            </w:pPr>
            <w:r w:rsidRPr="00171012">
              <w:rPr>
                <w:b/>
                <w:bCs/>
              </w:rPr>
              <w:t>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  <w:r w:rsidRPr="00171012">
              <w:rPr>
                <w:b/>
                <w:bCs/>
              </w:rPr>
              <w:t>Тема 5.1.</w:t>
            </w:r>
            <w:r w:rsidRPr="00171012">
              <w:rPr>
                <w:bCs/>
              </w:rPr>
              <w:t xml:space="preserve"> Передачи м</w:t>
            </w:r>
            <w:r w:rsidRPr="00171012">
              <w:rPr>
                <w:bCs/>
              </w:rPr>
              <w:t>я</w:t>
            </w:r>
            <w:r w:rsidRPr="00171012">
              <w:rPr>
                <w:bCs/>
              </w:rPr>
              <w:t>ча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</w:rPr>
            </w:pPr>
            <w:r w:rsidRPr="00171012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/>
                <w:bCs/>
              </w:rPr>
            </w:pPr>
            <w:r w:rsidRPr="00171012">
              <w:rPr>
                <w:b/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</w:rPr>
            </w:pPr>
            <w:r w:rsidRPr="00171012">
              <w:t>Основы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  <w:r w:rsidRPr="00171012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/>
                <w:bCs/>
              </w:rPr>
            </w:pPr>
            <w:r w:rsidRPr="00171012">
              <w:rPr>
                <w:b/>
                <w:bCs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  <w:r w:rsidRPr="00171012">
              <w:t xml:space="preserve">ИОТ   Учебная игра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  <w:r w:rsidRPr="00171012">
              <w:rPr>
                <w:bCs/>
              </w:rPr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 xml:space="preserve">Совершенствование   верхней  передачи мяча в перёд, назад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  <w:r w:rsidRPr="00171012">
              <w:rPr>
                <w:bCs/>
              </w:rPr>
              <w:t>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 xml:space="preserve">Совершенствование    нижней  передачи мяча в перёд, назад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  <w:r w:rsidRPr="00171012">
              <w:rPr>
                <w:bCs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>Контрольный норматив передача мяча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  <w:r w:rsidRPr="00171012">
              <w:rPr>
                <w:b/>
                <w:bCs/>
              </w:rPr>
              <w:t>Тема 5.2</w:t>
            </w:r>
            <w:r w:rsidRPr="00171012">
              <w:rPr>
                <w:bCs/>
              </w:rPr>
              <w:t xml:space="preserve">  Техника игры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rPr>
                <w:b/>
              </w:rPr>
              <w:t xml:space="preserve">Практические занятия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/>
                <w:bCs/>
              </w:rPr>
            </w:pPr>
            <w:r w:rsidRPr="00171012">
              <w:rPr>
                <w:b/>
                <w:bCs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>Двухсторонняя игра с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  <w:r w:rsidRPr="00171012">
              <w:rPr>
                <w:bCs/>
              </w:rPr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 xml:space="preserve">Совершенствование техники приёма мяча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  <w:r w:rsidRPr="00171012">
              <w:rPr>
                <w:bCs/>
              </w:rPr>
              <w:t>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>Тактические действия в нападении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  <w:r w:rsidRPr="00171012">
              <w:rPr>
                <w:bCs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>Приём. Навес. Удар.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  <w:r w:rsidRPr="00171012">
              <w:rPr>
                <w:bCs/>
              </w:rPr>
              <w:t>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>Техника игры в защите. Блокирование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Cs/>
              </w:rPr>
            </w:pPr>
            <w:r w:rsidRPr="00171012">
              <w:rPr>
                <w:bCs/>
              </w:rPr>
              <w:t>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</w:pPr>
            <w:r w:rsidRPr="00171012">
              <w:t>Д/зачёт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Cs/>
              </w:rPr>
            </w:pPr>
            <w:r w:rsidRPr="00171012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both"/>
              <w:rPr>
                <w:b/>
              </w:rPr>
            </w:pPr>
            <w:r w:rsidRPr="00171012">
              <w:rPr>
                <w:b/>
              </w:rPr>
              <w:t>Самостоятельная работаобучающихся:</w:t>
            </w:r>
          </w:p>
          <w:p w:rsidR="00171012" w:rsidRPr="00171012" w:rsidRDefault="00171012" w:rsidP="00171012">
            <w:pPr>
              <w:widowControl w:val="0"/>
              <w:jc w:val="both"/>
            </w:pPr>
            <w:r w:rsidRPr="00171012">
              <w:t>Выполнение домашних заданий по разделу 5. «Волейбол».Передачи мяча.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/>
                <w:bCs/>
              </w:rPr>
            </w:pPr>
            <w:r w:rsidRPr="00171012">
              <w:rPr>
                <w:b/>
                <w:bCs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1012" w:rsidRPr="00171012" w:rsidTr="00AF3ECF">
        <w:trPr>
          <w:trHeight w:val="284"/>
        </w:trPr>
        <w:tc>
          <w:tcPr>
            <w:tcW w:w="126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right"/>
              <w:rPr>
                <w:b/>
                <w:bCs/>
              </w:rPr>
            </w:pPr>
            <w:r w:rsidRPr="00171012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widowControl w:val="0"/>
              <w:jc w:val="center"/>
              <w:outlineLvl w:val="0"/>
              <w:rPr>
                <w:b/>
                <w:bCs/>
              </w:rPr>
            </w:pPr>
            <w:r w:rsidRPr="00171012">
              <w:rPr>
                <w:b/>
                <w:bCs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012" w:rsidRPr="00171012" w:rsidRDefault="00171012" w:rsidP="00171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171012" w:rsidRPr="00171012" w:rsidRDefault="00171012" w:rsidP="00171012">
      <w:pPr>
        <w:widowControl w:val="0"/>
        <w:rPr>
          <w:b/>
        </w:rPr>
      </w:pPr>
    </w:p>
    <w:p w:rsidR="00171012" w:rsidRPr="00171012" w:rsidRDefault="00171012" w:rsidP="00171012">
      <w:pPr>
        <w:widowControl w:val="0"/>
      </w:pPr>
      <w:r w:rsidRPr="00171012">
        <w:t xml:space="preserve">1- ознакомительный (узнавание ранее изученных объектов, свойств); </w:t>
      </w:r>
    </w:p>
    <w:p w:rsidR="00171012" w:rsidRPr="00171012" w:rsidRDefault="00171012" w:rsidP="00171012">
      <w:pPr>
        <w:widowControl w:val="0"/>
      </w:pPr>
      <w:r w:rsidRPr="00171012">
        <w:t xml:space="preserve">2- репродуктивный (выполнение деятельности по образцу, инструкции или под руководством); </w:t>
      </w:r>
    </w:p>
    <w:p w:rsidR="00171012" w:rsidRPr="00171012" w:rsidRDefault="00171012" w:rsidP="00171012">
      <w:pPr>
        <w:widowControl w:val="0"/>
      </w:pPr>
      <w:r w:rsidRPr="00171012">
        <w:t>3- продуктивный (планирование и самостоятельное выполнение деятельности, решение проблемных задач)</w:t>
      </w:r>
    </w:p>
    <w:p w:rsidR="00171012" w:rsidRPr="00171012" w:rsidRDefault="00171012" w:rsidP="00171012">
      <w:pPr>
        <w:widowControl w:val="0"/>
        <w:rPr>
          <w:b/>
        </w:rPr>
      </w:pPr>
    </w:p>
    <w:p w:rsidR="00171012" w:rsidRPr="00171012" w:rsidRDefault="00171012" w:rsidP="00171012">
      <w:pPr>
        <w:widowControl w:val="0"/>
        <w:rPr>
          <w:b/>
        </w:rPr>
      </w:pPr>
    </w:p>
    <w:p w:rsidR="00171012" w:rsidRPr="00171012" w:rsidRDefault="00171012" w:rsidP="00171012">
      <w:pPr>
        <w:rPr>
          <w:rFonts w:eastAsia="Calibri"/>
          <w:lang w:eastAsia="en-US"/>
        </w:rPr>
      </w:pPr>
    </w:p>
    <w:p w:rsidR="00171012" w:rsidRPr="00171012" w:rsidRDefault="00171012" w:rsidP="00171012">
      <w:pPr>
        <w:jc w:val="center"/>
        <w:rPr>
          <w:b/>
        </w:rPr>
      </w:pPr>
    </w:p>
    <w:p w:rsidR="00171012" w:rsidRPr="00171012" w:rsidRDefault="00171012" w:rsidP="00171012">
      <w:pPr>
        <w:jc w:val="center"/>
        <w:rPr>
          <w:b/>
        </w:rPr>
      </w:pPr>
    </w:p>
    <w:p w:rsidR="00171012" w:rsidRPr="00171012" w:rsidRDefault="00171012" w:rsidP="00171012">
      <w:pPr>
        <w:tabs>
          <w:tab w:val="left" w:pos="2775"/>
        </w:tabs>
        <w:sectPr w:rsidR="00171012" w:rsidRPr="00171012" w:rsidSect="00171012">
          <w:pgSz w:w="16838" w:h="11906" w:orient="landscape"/>
          <w:pgMar w:top="567" w:right="567" w:bottom="567" w:left="1134" w:header="709" w:footer="709" w:gutter="0"/>
          <w:cols w:space="720"/>
          <w:docGrid w:linePitch="326"/>
        </w:sectPr>
      </w:pP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171012">
        <w:rPr>
          <w:b/>
          <w:caps/>
        </w:rPr>
        <w:lastRenderedPageBreak/>
        <w:t>3. условия реализации программы дисциплины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171012">
        <w:rPr>
          <w:b/>
          <w:bCs/>
        </w:rPr>
        <w:t>3.1. Требования к минимальному материально-техническому обеспечению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171012">
        <w:rPr>
          <w:bCs/>
        </w:rPr>
        <w:t>Реализация учебной дисциплины требует наличия: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</w:rPr>
      </w:pPr>
      <w:r w:rsidRPr="00171012">
        <w:rPr>
          <w:bCs/>
        </w:rPr>
        <w:t xml:space="preserve">- </w:t>
      </w:r>
      <w:r w:rsidRPr="00171012">
        <w:rPr>
          <w:bCs/>
          <w:iCs/>
        </w:rPr>
        <w:t>спортивные и тренажёрные комплексы;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171012">
        <w:rPr>
          <w:bCs/>
        </w:rPr>
        <w:t xml:space="preserve">- спортивный зал; 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171012">
        <w:rPr>
          <w:bCs/>
        </w:rPr>
        <w:t>- открытый стадион широкого профиля с элементами полосы препятствий;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171012">
        <w:rPr>
          <w:bCs/>
        </w:rPr>
        <w:t xml:space="preserve">-  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171012">
        <w:rPr>
          <w:bCs/>
        </w:rPr>
        <w:t>Оборудование спортивного зала: мячи волейбольные и баскетбольные, волейбольная сетка, баскетбольные щиты и кольца, гимнастические маты, брусья параллельные, перекладина гимн</w:t>
      </w:r>
      <w:r w:rsidRPr="00171012">
        <w:rPr>
          <w:bCs/>
        </w:rPr>
        <w:t>а</w:t>
      </w:r>
      <w:r w:rsidRPr="00171012">
        <w:rPr>
          <w:bCs/>
        </w:rPr>
        <w:t>стическая, гимнастические скамейки, учебные гранаты, столы теннисные.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171012" w:rsidRPr="00171012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171012">
        <w:rPr>
          <w:b/>
          <w:bCs/>
        </w:rPr>
        <w:t>Технические средства обучения:</w:t>
      </w:r>
      <w:r w:rsidRPr="00171012">
        <w:rPr>
          <w:bCs/>
        </w:rPr>
        <w:t xml:space="preserve"> компьютер с лицензионным программным обеспечением и мультимедиароектом.</w:t>
      </w:r>
    </w:p>
    <w:p w:rsidR="00171012" w:rsidRPr="00171012" w:rsidRDefault="00171012" w:rsidP="001710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outlineLvl w:val="0"/>
        <w:rPr>
          <w:b/>
          <w:lang w:eastAsia="en-US"/>
        </w:rPr>
      </w:pPr>
    </w:p>
    <w:p w:rsidR="00171012" w:rsidRPr="00171012" w:rsidRDefault="00171012" w:rsidP="001710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outlineLvl w:val="0"/>
        <w:rPr>
          <w:b/>
          <w:lang w:eastAsia="en-US"/>
        </w:rPr>
      </w:pPr>
      <w:r w:rsidRPr="00171012">
        <w:rPr>
          <w:b/>
          <w:lang w:eastAsia="en-US"/>
        </w:rPr>
        <w:t>3.2. Информационное обеспечение обучения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171012">
        <w:rPr>
          <w:b/>
          <w:bCs/>
        </w:rPr>
        <w:t>Перечень рекомендуемых учебных изданий, Интернет-ресурсов, дополнительной лит</w:t>
      </w:r>
      <w:r w:rsidRPr="00171012">
        <w:rPr>
          <w:b/>
          <w:bCs/>
        </w:rPr>
        <w:t>е</w:t>
      </w:r>
      <w:r w:rsidRPr="00171012">
        <w:rPr>
          <w:b/>
          <w:bCs/>
        </w:rPr>
        <w:t>ратуры</w:t>
      </w:r>
    </w:p>
    <w:p w:rsidR="00171012" w:rsidRPr="00171012" w:rsidRDefault="00171012" w:rsidP="0017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</w:p>
    <w:p w:rsidR="00171012" w:rsidRPr="00171012" w:rsidRDefault="00171012" w:rsidP="00171012">
      <w:pPr>
        <w:widowControl w:val="0"/>
        <w:ind w:firstLine="567"/>
        <w:rPr>
          <w:b/>
        </w:rPr>
      </w:pPr>
      <w:r w:rsidRPr="00171012">
        <w:rPr>
          <w:b/>
        </w:rPr>
        <w:t>Дополнительные источники:</w:t>
      </w:r>
    </w:p>
    <w:p w:rsidR="00171012" w:rsidRPr="00171012" w:rsidRDefault="00171012" w:rsidP="00171012">
      <w:pPr>
        <w:widowControl w:val="0"/>
        <w:ind w:firstLine="567"/>
        <w:jc w:val="both"/>
      </w:pPr>
      <w:r w:rsidRPr="00171012">
        <w:t>1. Пехлецкий, Н.Н. Физическая культура для средних специальных учебных заведений: пр</w:t>
      </w:r>
      <w:r w:rsidRPr="00171012">
        <w:t>и</w:t>
      </w:r>
      <w:r w:rsidRPr="00171012">
        <w:t>мерная программа / Н.Н. Пехлецкий, Г.И. Погодин, В.Г. Щербаков, Р.Л. Полтиевич. – М., 2003.</w:t>
      </w:r>
    </w:p>
    <w:p w:rsidR="00171012" w:rsidRPr="00171012" w:rsidRDefault="00171012" w:rsidP="00171012">
      <w:pPr>
        <w:widowControl w:val="0"/>
        <w:ind w:firstLine="567"/>
        <w:jc w:val="both"/>
      </w:pPr>
      <w:r w:rsidRPr="00171012">
        <w:t>2. Пузырь, Ю.П. Примерная комплексная программа и методические рекомендации по пре</w:t>
      </w:r>
      <w:r w:rsidRPr="00171012">
        <w:t>д</w:t>
      </w:r>
      <w:r w:rsidRPr="00171012">
        <w:t>мету «Физическая культура» для учащихся профессиональных училищ / Ю.П. Пузырь, И.П. Зал</w:t>
      </w:r>
      <w:r w:rsidRPr="00171012">
        <w:t>е</w:t>
      </w:r>
      <w:r w:rsidRPr="00171012">
        <w:t>таев и др. – М.: Школьная книга, 2003.</w:t>
      </w:r>
    </w:p>
    <w:p w:rsidR="00171012" w:rsidRPr="00171012" w:rsidRDefault="00171012" w:rsidP="00171012">
      <w:pPr>
        <w:widowControl w:val="0"/>
        <w:ind w:firstLine="567"/>
        <w:jc w:val="both"/>
      </w:pPr>
      <w:r w:rsidRPr="00171012">
        <w:t>4. Холодов, Ж.К. Теория и методика физического воспитания и спорта /  Кузнецов В.С. – М.: Академия, 2000.</w:t>
      </w:r>
    </w:p>
    <w:p w:rsidR="00171012" w:rsidRPr="00171012" w:rsidRDefault="00171012" w:rsidP="00171012">
      <w:pPr>
        <w:widowControl w:val="0"/>
        <w:ind w:firstLine="567"/>
        <w:jc w:val="both"/>
      </w:pPr>
      <w:r w:rsidRPr="00171012">
        <w:t xml:space="preserve">5. Журнал «Физкультура и спорт». ФиС: Золотая библиотека здоровья [Электронный ресурс] // Режим доступа: </w:t>
      </w:r>
      <w:r w:rsidRPr="00171012">
        <w:rPr>
          <w:lang w:val="en-US"/>
        </w:rPr>
        <w:t>URL</w:t>
      </w:r>
      <w:r w:rsidRPr="00171012">
        <w:t xml:space="preserve">: </w:t>
      </w:r>
      <w:hyperlink r:id="rId13" w:history="1">
        <w:r w:rsidRPr="00171012">
          <w:rPr>
            <w:color w:val="0000FF"/>
            <w:u w:val="single"/>
          </w:rPr>
          <w:t>http://www.fismag.ru</w:t>
        </w:r>
      </w:hyperlink>
      <w:r w:rsidRPr="00171012">
        <w:t xml:space="preserve"> от 20.12. 2009. </w:t>
      </w:r>
    </w:p>
    <w:p w:rsidR="00171012" w:rsidRPr="00171012" w:rsidRDefault="00171012" w:rsidP="00171012">
      <w:pPr>
        <w:widowControl w:val="0"/>
        <w:ind w:firstLine="567"/>
        <w:jc w:val="both"/>
      </w:pPr>
      <w:r w:rsidRPr="00171012">
        <w:t>6. Барчуков, И.Г. Теория и методика физического воспитания и спорта: учебн. для использ</w:t>
      </w:r>
      <w:r w:rsidRPr="00171012">
        <w:t>о</w:t>
      </w:r>
      <w:r w:rsidRPr="00171012">
        <w:t>вания в учебном процессе образовательных учреждений, реализующих программы СПО / И. С. Барчуков. М.: КноРус , 2011.</w:t>
      </w:r>
    </w:p>
    <w:p w:rsidR="00171012" w:rsidRPr="00171012" w:rsidRDefault="00171012" w:rsidP="00171012">
      <w:pPr>
        <w:widowControl w:val="0"/>
        <w:ind w:firstLine="567"/>
        <w:jc w:val="both"/>
      </w:pPr>
      <w:r w:rsidRPr="00171012">
        <w:t>7. Григорьев, О.А. Теоретические основы спортивной подготовки и тренировки: учеб.пособ. / Григорьев О.А. – М.: Еврошкола, 2010.</w:t>
      </w:r>
    </w:p>
    <w:p w:rsidR="00171012" w:rsidRPr="00171012" w:rsidRDefault="00171012" w:rsidP="00171012">
      <w:pPr>
        <w:widowControl w:val="0"/>
        <w:ind w:firstLine="567"/>
        <w:rPr>
          <w:b/>
        </w:rPr>
      </w:pPr>
    </w:p>
    <w:p w:rsidR="00171012" w:rsidRPr="00171012" w:rsidRDefault="00171012" w:rsidP="00171012">
      <w:pPr>
        <w:widowControl w:val="0"/>
        <w:ind w:firstLine="567"/>
        <w:jc w:val="both"/>
      </w:pPr>
    </w:p>
    <w:p w:rsidR="00171012" w:rsidRPr="00171012" w:rsidRDefault="00171012" w:rsidP="00171012">
      <w:pPr>
        <w:widowControl w:val="0"/>
        <w:ind w:firstLine="709"/>
        <w:jc w:val="both"/>
      </w:pPr>
    </w:p>
    <w:p w:rsidR="00171012" w:rsidRPr="00171012" w:rsidRDefault="00171012" w:rsidP="00171012">
      <w:pPr>
        <w:widowControl w:val="0"/>
        <w:ind w:firstLine="709"/>
        <w:jc w:val="both"/>
      </w:pPr>
    </w:p>
    <w:p w:rsidR="00171012" w:rsidRPr="00171012" w:rsidRDefault="00171012" w:rsidP="00171012">
      <w:pPr>
        <w:widowControl w:val="0"/>
        <w:ind w:firstLine="709"/>
        <w:jc w:val="both"/>
      </w:pPr>
    </w:p>
    <w:p w:rsidR="00171012" w:rsidRPr="00171012" w:rsidRDefault="00171012" w:rsidP="00171012">
      <w:pPr>
        <w:spacing w:after="200" w:line="276" w:lineRule="auto"/>
      </w:pPr>
      <w:r w:rsidRPr="00171012">
        <w:br w:type="page"/>
      </w:r>
    </w:p>
    <w:p w:rsidR="00171012" w:rsidRPr="00171012" w:rsidRDefault="00171012" w:rsidP="001710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contextualSpacing/>
        <w:jc w:val="center"/>
        <w:outlineLvl w:val="0"/>
        <w:rPr>
          <w:b/>
          <w:caps/>
        </w:rPr>
      </w:pPr>
      <w:r w:rsidRPr="00171012">
        <w:rPr>
          <w:b/>
          <w:caps/>
        </w:rPr>
        <w:t>4.Контроль и оценка результатов освоения Дисциплины</w:t>
      </w:r>
    </w:p>
    <w:p w:rsidR="00171012" w:rsidRPr="00171012" w:rsidRDefault="00171012" w:rsidP="001710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644"/>
        <w:contextualSpacing/>
        <w:outlineLvl w:val="0"/>
        <w:rPr>
          <w:b/>
          <w:caps/>
        </w:rPr>
      </w:pPr>
    </w:p>
    <w:p w:rsidR="00171012" w:rsidRPr="00171012" w:rsidRDefault="00171012" w:rsidP="001710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r w:rsidRPr="00171012">
        <w:rPr>
          <w:b/>
        </w:rPr>
        <w:t>Контрольи оценка</w:t>
      </w:r>
      <w:r w:rsidRPr="00171012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</w:t>
      </w:r>
      <w:r w:rsidRPr="00171012">
        <w:t>у</w:t>
      </w:r>
      <w:r w:rsidRPr="00171012">
        <w:t>чающимися индивидуальных заданий, проектов, исследований.</w:t>
      </w: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71012" w:rsidRPr="00171012" w:rsidRDefault="00171012" w:rsidP="0017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71012" w:rsidRPr="00171012" w:rsidTr="00AF3E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12" w:rsidRPr="00171012" w:rsidRDefault="00171012" w:rsidP="00171012">
            <w:pPr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Результаты обучения</w:t>
            </w:r>
          </w:p>
          <w:p w:rsidR="00171012" w:rsidRPr="00171012" w:rsidRDefault="00171012" w:rsidP="00171012">
            <w:pPr>
              <w:jc w:val="center"/>
              <w:rPr>
                <w:b/>
                <w:bCs/>
              </w:rPr>
            </w:pPr>
            <w:r w:rsidRPr="0017101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12" w:rsidRPr="00171012" w:rsidRDefault="00171012" w:rsidP="00171012">
            <w:pPr>
              <w:jc w:val="center"/>
              <w:rPr>
                <w:b/>
                <w:bCs/>
              </w:rPr>
            </w:pPr>
            <w:r w:rsidRPr="00171012">
              <w:rPr>
                <w:b/>
              </w:rPr>
              <w:t>Формы и методы контроля и оценки р</w:t>
            </w:r>
            <w:r w:rsidRPr="00171012">
              <w:rPr>
                <w:b/>
              </w:rPr>
              <w:t>е</w:t>
            </w:r>
            <w:r w:rsidRPr="00171012">
              <w:rPr>
                <w:b/>
              </w:rPr>
              <w:t xml:space="preserve">зультатов обучения </w:t>
            </w:r>
          </w:p>
        </w:tc>
      </w:tr>
      <w:tr w:rsidR="00171012" w:rsidRPr="00171012" w:rsidTr="00AF3ECF">
        <w:trPr>
          <w:trHeight w:val="13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012" w:rsidRPr="00171012" w:rsidRDefault="00171012" w:rsidP="00171012">
            <w:pPr>
              <w:jc w:val="both"/>
              <w:rPr>
                <w:b/>
                <w:bCs/>
              </w:rPr>
            </w:pPr>
            <w:r w:rsidRPr="00171012">
              <w:rPr>
                <w:b/>
                <w:bCs/>
              </w:rPr>
              <w:t>Умения:</w:t>
            </w:r>
          </w:p>
          <w:p w:rsidR="00171012" w:rsidRPr="00171012" w:rsidRDefault="00171012" w:rsidP="00171012">
            <w:r w:rsidRPr="00171012">
              <w:t xml:space="preserve">- использовать физкультурно-оздоровительную деятельность для укрепления здоровья </w:t>
            </w:r>
          </w:p>
          <w:p w:rsidR="00171012" w:rsidRPr="00171012" w:rsidRDefault="00171012" w:rsidP="00171012">
            <w:pPr>
              <w:rPr>
                <w:b/>
                <w:bCs/>
              </w:rPr>
            </w:pPr>
            <w:r w:rsidRPr="00171012">
              <w:t>- достижения жизненных и професси</w:t>
            </w:r>
            <w:r w:rsidRPr="00171012">
              <w:t>о</w:t>
            </w:r>
            <w:r w:rsidRPr="00171012">
              <w:t>нальных целей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012" w:rsidRPr="00171012" w:rsidRDefault="00171012" w:rsidP="00171012">
            <w:pPr>
              <w:jc w:val="both"/>
              <w:rPr>
                <w:rFonts w:eastAsia="Calibri"/>
                <w:bCs/>
                <w:lang w:eastAsia="en-US"/>
              </w:rPr>
            </w:pPr>
            <w:r w:rsidRPr="00171012">
              <w:rPr>
                <w:rFonts w:eastAsia="Calibri"/>
                <w:bCs/>
                <w:lang w:eastAsia="en-US"/>
              </w:rPr>
              <w:t>Текущий контроль педагога в форме  оценки результатов практических  занятий в соо</w:t>
            </w:r>
            <w:r w:rsidRPr="00171012">
              <w:rPr>
                <w:rFonts w:eastAsia="Calibri"/>
                <w:bCs/>
                <w:lang w:eastAsia="en-US"/>
              </w:rPr>
              <w:t>т</w:t>
            </w:r>
            <w:r w:rsidRPr="00171012">
              <w:rPr>
                <w:rFonts w:eastAsia="Calibri"/>
                <w:bCs/>
                <w:lang w:eastAsia="en-US"/>
              </w:rPr>
              <w:t>ветствии со шкалой выполнения контрол</w:t>
            </w:r>
            <w:r w:rsidRPr="00171012">
              <w:rPr>
                <w:rFonts w:eastAsia="Calibri"/>
                <w:bCs/>
                <w:lang w:eastAsia="en-US"/>
              </w:rPr>
              <w:t>ь</w:t>
            </w:r>
            <w:r w:rsidRPr="00171012">
              <w:rPr>
                <w:rFonts w:eastAsia="Calibri"/>
                <w:bCs/>
                <w:lang w:eastAsia="en-US"/>
              </w:rPr>
              <w:t>ных нормативов.</w:t>
            </w:r>
          </w:p>
          <w:p w:rsidR="00171012" w:rsidRPr="00171012" w:rsidRDefault="00171012" w:rsidP="00171012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171012">
              <w:rPr>
                <w:rFonts w:eastAsia="Calibri"/>
                <w:b/>
                <w:bCs/>
                <w:i/>
                <w:lang w:eastAsia="en-US"/>
              </w:rPr>
              <w:t>Оценка освоения обучающимися дополн</w:t>
            </w:r>
            <w:r w:rsidRPr="00171012">
              <w:rPr>
                <w:rFonts w:eastAsia="Calibri"/>
                <w:b/>
                <w:bCs/>
                <w:i/>
                <w:lang w:eastAsia="en-US"/>
              </w:rPr>
              <w:t>и</w:t>
            </w:r>
            <w:r w:rsidRPr="00171012">
              <w:rPr>
                <w:rFonts w:eastAsia="Calibri"/>
                <w:b/>
                <w:bCs/>
                <w:i/>
                <w:lang w:eastAsia="en-US"/>
              </w:rPr>
              <w:t>тельных элементов, вариативных спос</w:t>
            </w:r>
            <w:r w:rsidRPr="00171012">
              <w:rPr>
                <w:rFonts w:eastAsia="Calibri"/>
                <w:b/>
                <w:bCs/>
                <w:i/>
                <w:lang w:eastAsia="en-US"/>
              </w:rPr>
              <w:t>о</w:t>
            </w:r>
            <w:r w:rsidRPr="00171012">
              <w:rPr>
                <w:rFonts w:eastAsia="Calibri"/>
                <w:b/>
                <w:bCs/>
                <w:i/>
                <w:lang w:eastAsia="en-US"/>
              </w:rPr>
              <w:t>бов двигательной деятельности, избра</w:t>
            </w:r>
            <w:r w:rsidRPr="00171012">
              <w:rPr>
                <w:rFonts w:eastAsia="Calibri"/>
                <w:b/>
                <w:bCs/>
                <w:i/>
                <w:lang w:eastAsia="en-US"/>
              </w:rPr>
              <w:t>н</w:t>
            </w:r>
            <w:r w:rsidRPr="00171012">
              <w:rPr>
                <w:rFonts w:eastAsia="Calibri"/>
                <w:b/>
                <w:bCs/>
                <w:i/>
                <w:lang w:eastAsia="en-US"/>
              </w:rPr>
              <w:t>ных видов спорта  за счет сдачи нормат</w:t>
            </w:r>
            <w:r w:rsidRPr="00171012">
              <w:rPr>
                <w:rFonts w:eastAsia="Calibri"/>
                <w:b/>
                <w:bCs/>
                <w:i/>
                <w:lang w:eastAsia="en-US"/>
              </w:rPr>
              <w:t>и</w:t>
            </w:r>
            <w:r w:rsidRPr="00171012">
              <w:rPr>
                <w:rFonts w:eastAsia="Calibri"/>
                <w:b/>
                <w:bCs/>
                <w:i/>
                <w:lang w:eastAsia="en-US"/>
              </w:rPr>
              <w:t>вов ВФСК ГТО</w:t>
            </w:r>
          </w:p>
          <w:p w:rsidR="00171012" w:rsidRPr="00171012" w:rsidRDefault="00171012" w:rsidP="00171012">
            <w:pPr>
              <w:jc w:val="both"/>
              <w:rPr>
                <w:bCs/>
              </w:rPr>
            </w:pPr>
          </w:p>
        </w:tc>
      </w:tr>
      <w:tr w:rsidR="00171012" w:rsidRPr="00171012" w:rsidTr="00AF3ECF">
        <w:trPr>
          <w:trHeight w:val="13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012" w:rsidRPr="00171012" w:rsidRDefault="00171012" w:rsidP="00171012">
            <w:pPr>
              <w:rPr>
                <w:b/>
                <w:bCs/>
              </w:rPr>
            </w:pPr>
            <w:r w:rsidRPr="00171012">
              <w:rPr>
                <w:b/>
                <w:bCs/>
              </w:rPr>
              <w:t>Знания:</w:t>
            </w:r>
          </w:p>
          <w:p w:rsidR="00171012" w:rsidRPr="00171012" w:rsidRDefault="00171012" w:rsidP="00171012">
            <w:r w:rsidRPr="00171012">
              <w:t>- о роли физической культуры в о</w:t>
            </w:r>
            <w:r w:rsidRPr="00171012">
              <w:t>б</w:t>
            </w:r>
            <w:r w:rsidRPr="00171012">
              <w:t>щекультурном, профессиональном и с</w:t>
            </w:r>
            <w:r w:rsidRPr="00171012">
              <w:t>о</w:t>
            </w:r>
            <w:r w:rsidRPr="00171012">
              <w:t xml:space="preserve">циальном развитии человека </w:t>
            </w:r>
          </w:p>
          <w:p w:rsidR="00171012" w:rsidRPr="00171012" w:rsidRDefault="00171012" w:rsidP="00171012">
            <w:pPr>
              <w:rPr>
                <w:b/>
                <w:bCs/>
              </w:rPr>
            </w:pPr>
            <w:r w:rsidRPr="00171012">
              <w:t>- основы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012" w:rsidRPr="00171012" w:rsidRDefault="00171012" w:rsidP="00171012">
            <w:pPr>
              <w:jc w:val="both"/>
              <w:rPr>
                <w:rFonts w:eastAsia="Calibri"/>
                <w:lang w:eastAsia="en-US"/>
              </w:rPr>
            </w:pPr>
            <w:r w:rsidRPr="00171012">
              <w:rPr>
                <w:rFonts w:eastAsia="Calibri"/>
                <w:bCs/>
                <w:lang w:eastAsia="en-US"/>
              </w:rPr>
              <w:t>Экспертное наблюдение и регулярная оце</w:t>
            </w:r>
            <w:r w:rsidRPr="00171012">
              <w:rPr>
                <w:rFonts w:eastAsia="Calibri"/>
                <w:bCs/>
                <w:lang w:eastAsia="en-US"/>
              </w:rPr>
              <w:t>н</w:t>
            </w:r>
            <w:r w:rsidRPr="00171012">
              <w:rPr>
                <w:rFonts w:eastAsia="Calibri"/>
                <w:bCs/>
                <w:lang w:eastAsia="en-US"/>
              </w:rPr>
              <w:t xml:space="preserve">ка знаний студентов  в ходе проведения: учебно-тренировочных занятий; </w:t>
            </w:r>
            <w:r w:rsidRPr="00171012">
              <w:rPr>
                <w:rFonts w:eastAsia="Calibri"/>
                <w:lang w:eastAsia="en-US"/>
              </w:rPr>
              <w:t>занятий в секциях по видам спорта, группах ОФП</w:t>
            </w:r>
          </w:p>
          <w:p w:rsidR="00171012" w:rsidRPr="00171012" w:rsidRDefault="00171012" w:rsidP="00171012">
            <w:pPr>
              <w:jc w:val="both"/>
              <w:rPr>
                <w:rFonts w:eastAsia="Calibri"/>
                <w:lang w:eastAsia="en-US"/>
              </w:rPr>
            </w:pPr>
          </w:p>
          <w:p w:rsidR="00171012" w:rsidRPr="00171012" w:rsidRDefault="00171012" w:rsidP="00171012">
            <w:pPr>
              <w:jc w:val="both"/>
              <w:rPr>
                <w:bCs/>
                <w:i/>
              </w:rPr>
            </w:pPr>
            <w:r w:rsidRPr="00171012">
              <w:rPr>
                <w:rFonts w:eastAsia="Calibri"/>
                <w:bCs/>
                <w:lang w:eastAsia="en-US"/>
              </w:rPr>
              <w:t>Итоговый контроль педагога в форме оценки за дифференцированный зачет</w:t>
            </w:r>
          </w:p>
          <w:p w:rsidR="00171012" w:rsidRPr="00171012" w:rsidRDefault="00171012" w:rsidP="00171012"/>
        </w:tc>
      </w:tr>
    </w:tbl>
    <w:p w:rsidR="00171012" w:rsidRPr="00171012" w:rsidRDefault="00171012" w:rsidP="00171012">
      <w:pPr>
        <w:rPr>
          <w:rFonts w:eastAsia="Calibri"/>
          <w:lang w:eastAsia="en-US"/>
        </w:rPr>
      </w:pPr>
    </w:p>
    <w:p w:rsidR="00171012" w:rsidRPr="00171012" w:rsidRDefault="00171012" w:rsidP="00171012">
      <w:pPr>
        <w:spacing w:after="200" w:line="276" w:lineRule="auto"/>
        <w:rPr>
          <w:rFonts w:eastAsia="Calibri"/>
          <w:lang w:eastAsia="en-US"/>
        </w:rPr>
      </w:pPr>
      <w:r w:rsidRPr="00171012">
        <w:rPr>
          <w:rFonts w:eastAsia="Calibri"/>
          <w:lang w:eastAsia="en-US"/>
        </w:rPr>
        <w:br w:type="page"/>
      </w:r>
    </w:p>
    <w:p w:rsidR="00171012" w:rsidRPr="00171012" w:rsidRDefault="00171012" w:rsidP="00171012">
      <w:pPr>
        <w:jc w:val="center"/>
        <w:rPr>
          <w:b/>
        </w:rPr>
      </w:pPr>
      <w:r w:rsidRPr="00171012">
        <w:rPr>
          <w:b/>
        </w:rPr>
        <w:t xml:space="preserve">5.ЛИСТ ИЗМЕНЕНИЙ, ДОПОЛНЕНИЙ </w:t>
      </w:r>
    </w:p>
    <w:p w:rsidR="00171012" w:rsidRPr="00171012" w:rsidRDefault="00171012" w:rsidP="00171012">
      <w:pPr>
        <w:jc w:val="center"/>
        <w:rPr>
          <w:b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171012" w:rsidRPr="00171012" w:rsidTr="00AF3ECF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12" w:rsidRPr="00171012" w:rsidRDefault="00171012" w:rsidP="00171012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171012">
              <w:t>Дата внес</w:t>
            </w:r>
            <w:r w:rsidRPr="00171012">
              <w:t>е</w:t>
            </w:r>
            <w:r w:rsidRPr="00171012">
              <w:t>ния измен</w:t>
            </w:r>
            <w:r w:rsidRPr="00171012">
              <w:t>е</w:t>
            </w:r>
            <w:r w:rsidRPr="00171012">
              <w:t>нии, допо</w:t>
            </w:r>
            <w:r w:rsidRPr="00171012">
              <w:t>л</w:t>
            </w:r>
            <w:r w:rsidRPr="00171012">
              <w:t xml:space="preserve">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12" w:rsidRPr="00171012" w:rsidRDefault="00171012" w:rsidP="00171012">
            <w:pPr>
              <w:keepNext/>
              <w:autoSpaceDE w:val="0"/>
              <w:autoSpaceDN w:val="0"/>
              <w:snapToGrid w:val="0"/>
              <w:ind w:firstLine="34"/>
              <w:outlineLvl w:val="0"/>
              <w:rPr>
                <w:b/>
              </w:rPr>
            </w:pPr>
            <w:r w:rsidRPr="00171012">
              <w:t>Номер л</w:t>
            </w:r>
            <w:r w:rsidRPr="00171012">
              <w:t>и</w:t>
            </w:r>
            <w:r w:rsidRPr="00171012">
              <w:t>ста/раздела р</w:t>
            </w:r>
            <w:r w:rsidRPr="00171012">
              <w:t>а</w:t>
            </w:r>
            <w:r w:rsidRPr="00171012">
              <w:t>бочей пр</w:t>
            </w:r>
            <w:r w:rsidRPr="00171012">
              <w:t>о</w:t>
            </w:r>
            <w:r w:rsidRPr="00171012">
              <w:t>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12" w:rsidRPr="00171012" w:rsidRDefault="00171012" w:rsidP="00171012">
            <w:pPr>
              <w:keepNext/>
              <w:autoSpaceDE w:val="0"/>
              <w:autoSpaceDN w:val="0"/>
              <w:snapToGrid w:val="0"/>
              <w:ind w:left="33" w:right="-108"/>
              <w:outlineLvl w:val="0"/>
              <w:rPr>
                <w:b/>
              </w:rPr>
            </w:pPr>
            <w:r w:rsidRPr="00171012">
              <w:t>Краткое с</w:t>
            </w:r>
            <w:r w:rsidRPr="00171012">
              <w:t>о</w:t>
            </w:r>
            <w:r w:rsidRPr="00171012">
              <w:t>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12" w:rsidRPr="00171012" w:rsidRDefault="00171012" w:rsidP="00171012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171012">
              <w:t>Основания для внесения изм</w:t>
            </w:r>
            <w:r w:rsidRPr="00171012">
              <w:t>е</w:t>
            </w:r>
            <w:r w:rsidRPr="00171012">
              <w:t>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12" w:rsidRPr="00171012" w:rsidRDefault="00171012" w:rsidP="00171012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171012">
              <w:t>Подпись лица, которое вносит изменения</w:t>
            </w:r>
          </w:p>
        </w:tc>
      </w:tr>
      <w:tr w:rsidR="00171012" w:rsidRPr="00171012" w:rsidTr="00AF3ECF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</w:pPr>
          </w:p>
        </w:tc>
      </w:tr>
      <w:tr w:rsidR="00171012" w:rsidRPr="00171012" w:rsidTr="00AF3EC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</w:tr>
      <w:tr w:rsidR="00171012" w:rsidRPr="00171012" w:rsidTr="00AF3EC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</w:tr>
      <w:tr w:rsidR="00171012" w:rsidRPr="00171012" w:rsidTr="00AF3EC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</w:tr>
      <w:tr w:rsidR="00171012" w:rsidRPr="00171012" w:rsidTr="00AF3EC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</w:tr>
      <w:tr w:rsidR="00171012" w:rsidRPr="00171012" w:rsidTr="00AF3EC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</w:tr>
      <w:tr w:rsidR="00171012" w:rsidRPr="00171012" w:rsidTr="00AF3EC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</w:tr>
      <w:tr w:rsidR="00171012" w:rsidRPr="00171012" w:rsidTr="00AF3ECF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171012" w:rsidRDefault="00171012" w:rsidP="00171012">
            <w:pPr>
              <w:jc w:val="both"/>
              <w:rPr>
                <w:b/>
              </w:rPr>
            </w:pPr>
          </w:p>
        </w:tc>
      </w:tr>
    </w:tbl>
    <w:p w:rsidR="00171012" w:rsidRPr="00171012" w:rsidRDefault="00171012" w:rsidP="00171012">
      <w:pPr>
        <w:widowControl w:val="0"/>
        <w:ind w:firstLine="284"/>
        <w:rPr>
          <w:b/>
          <w:bCs/>
        </w:rPr>
      </w:pPr>
    </w:p>
    <w:p w:rsidR="00171012" w:rsidRPr="00171012" w:rsidRDefault="00171012" w:rsidP="00171012">
      <w:pPr>
        <w:rPr>
          <w:rFonts w:eastAsia="Calibri"/>
          <w:lang w:eastAsia="en-US"/>
        </w:rPr>
      </w:pPr>
    </w:p>
    <w:p w:rsidR="00171012" w:rsidRPr="00171012" w:rsidRDefault="00171012" w:rsidP="00171012">
      <w:pPr>
        <w:pStyle w:val="Default"/>
        <w:rPr>
          <w:b/>
          <w:bCs/>
          <w:sz w:val="28"/>
          <w:szCs w:val="28"/>
        </w:rPr>
      </w:pPr>
    </w:p>
    <w:sectPr w:rsidR="00171012" w:rsidRPr="00171012" w:rsidSect="00171012">
      <w:headerReference w:type="default" r:id="rId14"/>
      <w:footerReference w:type="default" r:id="rId15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6F" w:rsidRDefault="0090216F" w:rsidP="00D003CB">
      <w:r>
        <w:separator/>
      </w:r>
    </w:p>
  </w:endnote>
  <w:endnote w:type="continuationSeparator" w:id="0">
    <w:p w:rsidR="0090216F" w:rsidRDefault="0090216F" w:rsidP="00D0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12" w:rsidRDefault="00171012" w:rsidP="00270CC9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171012" w:rsidRDefault="00171012" w:rsidP="00270CC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12" w:rsidRDefault="00171012" w:rsidP="00270CC9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707">
      <w:rPr>
        <w:rStyle w:val="a7"/>
        <w:noProof/>
      </w:rPr>
      <w:t>4</w:t>
    </w:r>
    <w:r>
      <w:rPr>
        <w:rStyle w:val="a7"/>
      </w:rPr>
      <w:fldChar w:fldCharType="end"/>
    </w:r>
  </w:p>
  <w:p w:rsidR="00171012" w:rsidRDefault="00171012" w:rsidP="00270CC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43725"/>
      <w:docPartObj>
        <w:docPartGallery w:val="Page Numbers (Bottom of Page)"/>
        <w:docPartUnique/>
      </w:docPartObj>
    </w:sdtPr>
    <w:sdtEndPr/>
    <w:sdtContent>
      <w:p w:rsidR="00171012" w:rsidRDefault="001710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7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012" w:rsidRDefault="00171012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E" w:rsidRDefault="0036433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6F" w:rsidRDefault="0090216F" w:rsidP="00D003CB">
      <w:r>
        <w:separator/>
      </w:r>
    </w:p>
  </w:footnote>
  <w:footnote w:type="continuationSeparator" w:id="0">
    <w:p w:rsidR="0090216F" w:rsidRDefault="0090216F" w:rsidP="00D0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E" w:rsidRDefault="00364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10AD3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9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B7B1E33"/>
    <w:multiLevelType w:val="hybridMultilevel"/>
    <w:tmpl w:val="A6BE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6560F"/>
    <w:multiLevelType w:val="multilevel"/>
    <w:tmpl w:val="8020F1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12">
    <w:nsid w:val="286616D3"/>
    <w:multiLevelType w:val="hybridMultilevel"/>
    <w:tmpl w:val="BC187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2982FEE"/>
    <w:multiLevelType w:val="hybridMultilevel"/>
    <w:tmpl w:val="15A6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E4970"/>
    <w:multiLevelType w:val="hybridMultilevel"/>
    <w:tmpl w:val="0F06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72D78"/>
    <w:multiLevelType w:val="multilevel"/>
    <w:tmpl w:val="42AE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1A190A"/>
    <w:multiLevelType w:val="hybridMultilevel"/>
    <w:tmpl w:val="CCF44BE2"/>
    <w:lvl w:ilvl="0" w:tplc="998E5B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9062861"/>
    <w:multiLevelType w:val="hybridMultilevel"/>
    <w:tmpl w:val="8D38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67314"/>
    <w:multiLevelType w:val="multilevel"/>
    <w:tmpl w:val="50A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2E62E2"/>
    <w:multiLevelType w:val="multilevel"/>
    <w:tmpl w:val="5EB4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7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19"/>
  </w:num>
  <w:num w:numId="8">
    <w:abstractNumId w:val="18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6"/>
  </w:num>
  <w:num w:numId="19">
    <w:abstractNumId w:val="13"/>
  </w:num>
  <w:num w:numId="20">
    <w:abstractNumId w:val="12"/>
  </w:num>
  <w:num w:numId="21">
    <w:abstractNumId w:val="1"/>
  </w:num>
  <w:num w:numId="22">
    <w:abstractNumId w:val="10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5F3F"/>
    <w:rsid w:val="00034F9C"/>
    <w:rsid w:val="00067707"/>
    <w:rsid w:val="00076950"/>
    <w:rsid w:val="00077B9A"/>
    <w:rsid w:val="000F25D3"/>
    <w:rsid w:val="00133AEF"/>
    <w:rsid w:val="001461DC"/>
    <w:rsid w:val="00153408"/>
    <w:rsid w:val="00171012"/>
    <w:rsid w:val="00193951"/>
    <w:rsid w:val="001C1840"/>
    <w:rsid w:val="001F53EC"/>
    <w:rsid w:val="0022104D"/>
    <w:rsid w:val="00264F62"/>
    <w:rsid w:val="002C72BC"/>
    <w:rsid w:val="002D20E3"/>
    <w:rsid w:val="003479EE"/>
    <w:rsid w:val="00352E9C"/>
    <w:rsid w:val="0036433E"/>
    <w:rsid w:val="003A0138"/>
    <w:rsid w:val="003A518B"/>
    <w:rsid w:val="003E08BB"/>
    <w:rsid w:val="004129D9"/>
    <w:rsid w:val="00450EAF"/>
    <w:rsid w:val="00457746"/>
    <w:rsid w:val="00461245"/>
    <w:rsid w:val="00461E68"/>
    <w:rsid w:val="0047599B"/>
    <w:rsid w:val="004C5AD6"/>
    <w:rsid w:val="00532FC4"/>
    <w:rsid w:val="00570446"/>
    <w:rsid w:val="005C21C6"/>
    <w:rsid w:val="00606E35"/>
    <w:rsid w:val="006108CA"/>
    <w:rsid w:val="00640563"/>
    <w:rsid w:val="00652F9D"/>
    <w:rsid w:val="00661608"/>
    <w:rsid w:val="006770E8"/>
    <w:rsid w:val="006B59BB"/>
    <w:rsid w:val="006F2306"/>
    <w:rsid w:val="00713139"/>
    <w:rsid w:val="00713217"/>
    <w:rsid w:val="00743347"/>
    <w:rsid w:val="00751179"/>
    <w:rsid w:val="00760BBD"/>
    <w:rsid w:val="00773F3C"/>
    <w:rsid w:val="00774B78"/>
    <w:rsid w:val="0078021A"/>
    <w:rsid w:val="00793DBA"/>
    <w:rsid w:val="007A708B"/>
    <w:rsid w:val="007D405C"/>
    <w:rsid w:val="008D7000"/>
    <w:rsid w:val="008F004C"/>
    <w:rsid w:val="0090216F"/>
    <w:rsid w:val="00903244"/>
    <w:rsid w:val="009308D0"/>
    <w:rsid w:val="009603D7"/>
    <w:rsid w:val="00992180"/>
    <w:rsid w:val="009B4A4D"/>
    <w:rsid w:val="009D228A"/>
    <w:rsid w:val="009F5515"/>
    <w:rsid w:val="00A16918"/>
    <w:rsid w:val="00AA6396"/>
    <w:rsid w:val="00AD0CD4"/>
    <w:rsid w:val="00B04A01"/>
    <w:rsid w:val="00BB6FDC"/>
    <w:rsid w:val="00BC0B2D"/>
    <w:rsid w:val="00BE0A47"/>
    <w:rsid w:val="00C4040D"/>
    <w:rsid w:val="00C50E31"/>
    <w:rsid w:val="00C74E87"/>
    <w:rsid w:val="00C86A12"/>
    <w:rsid w:val="00CB4E76"/>
    <w:rsid w:val="00CC4256"/>
    <w:rsid w:val="00D003CB"/>
    <w:rsid w:val="00D11157"/>
    <w:rsid w:val="00D443A9"/>
    <w:rsid w:val="00D818DF"/>
    <w:rsid w:val="00D84383"/>
    <w:rsid w:val="00D96F6B"/>
    <w:rsid w:val="00DF2CF2"/>
    <w:rsid w:val="00E24789"/>
    <w:rsid w:val="00E432AA"/>
    <w:rsid w:val="00E45F3F"/>
    <w:rsid w:val="00E461DD"/>
    <w:rsid w:val="00E47645"/>
    <w:rsid w:val="00E61AFD"/>
    <w:rsid w:val="00E641C7"/>
    <w:rsid w:val="00E76C93"/>
    <w:rsid w:val="00E91A36"/>
    <w:rsid w:val="00EB0617"/>
    <w:rsid w:val="00ED3001"/>
    <w:rsid w:val="00EF3FA7"/>
    <w:rsid w:val="00EF7DF9"/>
    <w:rsid w:val="00F53236"/>
    <w:rsid w:val="00F6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71012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5F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E45F3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45F3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45F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45F3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45F3F"/>
    <w:rPr>
      <w:rFonts w:cs="Times New Roman"/>
    </w:rPr>
  </w:style>
  <w:style w:type="character" w:customStyle="1" w:styleId="c3">
    <w:name w:val="c3"/>
    <w:basedOn w:val="a0"/>
    <w:uiPriority w:val="99"/>
    <w:rsid w:val="00E45F3F"/>
    <w:rPr>
      <w:rFonts w:cs="Times New Roman"/>
    </w:rPr>
  </w:style>
  <w:style w:type="character" w:customStyle="1" w:styleId="c6">
    <w:name w:val="c6"/>
    <w:basedOn w:val="a0"/>
    <w:uiPriority w:val="99"/>
    <w:rsid w:val="00E45F3F"/>
    <w:rPr>
      <w:rFonts w:cs="Times New Roman"/>
    </w:rPr>
  </w:style>
  <w:style w:type="paragraph" w:customStyle="1" w:styleId="c1">
    <w:name w:val="c1"/>
    <w:basedOn w:val="a"/>
    <w:uiPriority w:val="99"/>
    <w:rsid w:val="00E45F3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E45F3F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E45F3F"/>
    <w:pPr>
      <w:widowControl w:val="0"/>
      <w:autoSpaceDE w:val="0"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E45F3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E45F3F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5F3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NoSpacing1">
    <w:name w:val="No Spacing1"/>
    <w:basedOn w:val="a"/>
    <w:link w:val="NoSpacingChar"/>
    <w:uiPriority w:val="99"/>
    <w:rsid w:val="00E45F3F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basedOn w:val="a0"/>
    <w:link w:val="NoSpacing1"/>
    <w:uiPriority w:val="99"/>
    <w:locked/>
    <w:rsid w:val="00E45F3F"/>
    <w:rPr>
      <w:rFonts w:ascii="Calibri" w:hAnsi="Calibri" w:cs="Times New Roman"/>
      <w:i/>
      <w:iCs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E45F3F"/>
    <w:pPr>
      <w:ind w:left="720"/>
      <w:contextualSpacing/>
    </w:pPr>
  </w:style>
  <w:style w:type="character" w:customStyle="1" w:styleId="ad">
    <w:name w:val="Знак Знак"/>
    <w:basedOn w:val="a0"/>
    <w:uiPriority w:val="99"/>
    <w:rsid w:val="00E45F3F"/>
    <w:rPr>
      <w:rFonts w:ascii="Calibri" w:hAnsi="Calibri" w:cs="Calibri"/>
      <w:lang w:eastAsia="ru-RU"/>
    </w:rPr>
  </w:style>
  <w:style w:type="paragraph" w:styleId="ae">
    <w:name w:val="No Spacing"/>
    <w:basedOn w:val="a"/>
    <w:link w:val="af"/>
    <w:qFormat/>
    <w:rsid w:val="00E45F3F"/>
    <w:rPr>
      <w:rFonts w:ascii="Calibri" w:eastAsia="Calibri" w:hAnsi="Calibri"/>
      <w:i/>
      <w:iCs/>
      <w:sz w:val="20"/>
      <w:szCs w:val="20"/>
      <w:lang w:val="en-US" w:eastAsia="en-US"/>
    </w:rPr>
  </w:style>
  <w:style w:type="character" w:customStyle="1" w:styleId="af">
    <w:name w:val="Без интервала Знак"/>
    <w:basedOn w:val="a0"/>
    <w:link w:val="ae"/>
    <w:locked/>
    <w:rsid w:val="00E45F3F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11">
    <w:name w:val="Без интервала1"/>
    <w:rsid w:val="00743347"/>
    <w:rPr>
      <w:rFonts w:eastAsia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131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313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71012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af2">
    <w:name w:val="Table Grid"/>
    <w:basedOn w:val="a1"/>
    <w:uiPriority w:val="59"/>
    <w:locked/>
    <w:rsid w:val="00171012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sma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2016-10-11T06:21:00Z</cp:lastPrinted>
  <dcterms:created xsi:type="dcterms:W3CDTF">2019-01-24T05:34:00Z</dcterms:created>
  <dcterms:modified xsi:type="dcterms:W3CDTF">2019-01-24T05:34:00Z</dcterms:modified>
</cp:coreProperties>
</file>