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9B" w:rsidRPr="00E0239B" w:rsidRDefault="00A83E41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0D14D5" wp14:editId="50E4F3F0">
            <wp:simplePos x="0" y="0"/>
            <wp:positionH relativeFrom="column">
              <wp:posOffset>-508000</wp:posOffset>
            </wp:positionH>
            <wp:positionV relativeFrom="paragraph">
              <wp:posOffset>-62865</wp:posOffset>
            </wp:positionV>
            <wp:extent cx="7280910" cy="10278745"/>
            <wp:effectExtent l="0" t="0" r="0" b="0"/>
            <wp:wrapNone/>
            <wp:docPr id="1" name="Рисунок 1" descr="E:\АККРЕДИТАЦИЯ 2017\ППКРС СТОЛЯРЫ 2018\столяр скан\столяр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КРС СТОЛЯРЫ 2018\столяр скан\столяр - 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910" cy="1027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E0239B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E0239B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E0239B" w:rsidRPr="00E0239B" w:rsidTr="00E0239B">
        <w:trPr>
          <w:trHeight w:val="1980"/>
        </w:trPr>
        <w:tc>
          <w:tcPr>
            <w:tcW w:w="6204" w:type="dxa"/>
          </w:tcPr>
          <w:p w:rsidR="00E0239B" w:rsidRPr="00E0239B" w:rsidRDefault="00E0239B" w:rsidP="00E02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E0239B" w:rsidRPr="00E0239B" w:rsidRDefault="00E0239B" w:rsidP="00E0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0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E0239B" w:rsidRPr="00E0239B" w:rsidRDefault="00E0239B" w:rsidP="00E0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23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 по </w:t>
            </w:r>
            <w:proofErr w:type="gramStart"/>
            <w:r w:rsidRPr="00E023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</w:t>
            </w:r>
            <w:proofErr w:type="gramEnd"/>
          </w:p>
          <w:p w:rsidR="00E0239B" w:rsidRPr="00E0239B" w:rsidRDefault="00E0239B" w:rsidP="00E02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23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ГБП ОУ РК «КМТК»</w:t>
            </w:r>
          </w:p>
          <w:p w:rsidR="00E0239B" w:rsidRPr="00E0239B" w:rsidRDefault="00E0239B" w:rsidP="00E0239B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  <w:p w:rsidR="00E0239B" w:rsidRPr="00E0239B" w:rsidRDefault="00E0239B" w:rsidP="00E02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E0239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E0239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E0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E0239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E0239B" w:rsidRPr="00E0239B" w:rsidRDefault="00E0239B" w:rsidP="00E02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239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E0239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E023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E0239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.</w:t>
            </w:r>
          </w:p>
          <w:p w:rsidR="00E0239B" w:rsidRPr="00E0239B" w:rsidRDefault="00E0239B" w:rsidP="00E02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E0239B" w:rsidRPr="00E0239B" w:rsidRDefault="00E0239B" w:rsidP="00E0239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  <w:r w:rsidRPr="00E0239B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РАБОЧАЯ ПРОГРАММА учебной практики</w:t>
      </w:r>
    </w:p>
    <w:p w:rsidR="00E0239B" w:rsidRPr="00E0239B" w:rsidRDefault="00E0239B" w:rsidP="00E0239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</w:p>
    <w:p w:rsidR="00E0239B" w:rsidRPr="00E0239B" w:rsidRDefault="00E0239B" w:rsidP="00E02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2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профессии 29.01.29 </w:t>
      </w:r>
      <w:r w:rsidRPr="00E023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Мастер столярного и мебельного производства</w:t>
      </w: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39B"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  <w:r w:rsidRPr="00E023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239B" w:rsidRPr="00E0239B" w:rsidRDefault="00E0239B" w:rsidP="00E0239B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239B">
        <w:rPr>
          <w:rFonts w:ascii="Times New Roman" w:eastAsia="Times New Roman" w:hAnsi="Times New Roman" w:cs="Times New Roman"/>
          <w:sz w:val="24"/>
          <w:szCs w:val="24"/>
        </w:rPr>
        <w:t xml:space="preserve">ООО «ССЗ «Залив»» </w:t>
      </w:r>
    </w:p>
    <w:p w:rsidR="00E0239B" w:rsidRPr="00E0239B" w:rsidRDefault="00E0239B" w:rsidP="00E0239B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39B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 w:rsidRPr="00E0239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E0239B">
        <w:rPr>
          <w:rFonts w:ascii="Times New Roman" w:eastAsia="Times New Roman" w:hAnsi="Times New Roman" w:cs="Times New Roman"/>
          <w:sz w:val="24"/>
          <w:szCs w:val="24"/>
        </w:rPr>
        <w:t>иректора</w:t>
      </w:r>
      <w:proofErr w:type="spellEnd"/>
      <w:r w:rsidRPr="00E0239B">
        <w:rPr>
          <w:rFonts w:ascii="Times New Roman" w:eastAsia="Times New Roman" w:hAnsi="Times New Roman" w:cs="Times New Roman"/>
          <w:sz w:val="24"/>
          <w:szCs w:val="24"/>
        </w:rPr>
        <w:t xml:space="preserve"> по производству</w:t>
      </w:r>
    </w:p>
    <w:p w:rsidR="00E0239B" w:rsidRPr="00E0239B" w:rsidRDefault="00E0239B" w:rsidP="00E0239B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239B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E0239B">
        <w:rPr>
          <w:rFonts w:ascii="Times New Roman" w:eastAsia="Times New Roman" w:hAnsi="Times New Roman" w:cs="Times New Roman"/>
          <w:sz w:val="24"/>
          <w:szCs w:val="24"/>
        </w:rPr>
        <w:t>О.И.Безусяк</w:t>
      </w:r>
      <w:proofErr w:type="spellEnd"/>
      <w:r w:rsidRPr="00E02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239B" w:rsidRPr="00E0239B" w:rsidRDefault="00E0239B" w:rsidP="00E0239B">
      <w:pPr>
        <w:rPr>
          <w:rFonts w:ascii="Times New Roman" w:eastAsia="Times New Roman" w:hAnsi="Times New Roman" w:cs="Times New Roman"/>
          <w:sz w:val="24"/>
          <w:szCs w:val="24"/>
        </w:rPr>
      </w:pPr>
      <w:r w:rsidRPr="00E0239B">
        <w:rPr>
          <w:rFonts w:ascii="Times New Roman" w:eastAsia="Times New Roman" w:hAnsi="Times New Roman" w:cs="Times New Roman"/>
          <w:sz w:val="24"/>
          <w:szCs w:val="24"/>
        </w:rPr>
        <w:t>«____»_____________ 20___ г.</w:t>
      </w: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39B">
        <w:rPr>
          <w:rFonts w:ascii="Times New Roman" w:eastAsia="Times New Roman" w:hAnsi="Times New Roman" w:cs="Times New Roman"/>
          <w:b/>
          <w:bCs/>
          <w:sz w:val="24"/>
          <w:szCs w:val="24"/>
        </w:rPr>
        <w:t>Керчь</w:t>
      </w: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2018 </w:t>
      </w:r>
    </w:p>
    <w:p w:rsidR="00E0239B" w:rsidRPr="00E0239B" w:rsidRDefault="00E0239B" w:rsidP="00E0239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39B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E0239B" w:rsidRPr="00E0239B" w:rsidRDefault="00A83E41" w:rsidP="00E023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D971EAF" wp14:editId="4980DDD7">
            <wp:simplePos x="0" y="0"/>
            <wp:positionH relativeFrom="column">
              <wp:posOffset>-635635</wp:posOffset>
            </wp:positionH>
            <wp:positionV relativeFrom="paragraph">
              <wp:posOffset>-73660</wp:posOffset>
            </wp:positionV>
            <wp:extent cx="7261860" cy="10202545"/>
            <wp:effectExtent l="0" t="0" r="0" b="0"/>
            <wp:wrapNone/>
            <wp:docPr id="2" name="Рисунок 2" descr="E:\АККРЕДИТАЦИЯ 2017\ППКРС СТОЛЯРЫ 2018\столяр скан\столяр-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КРС СТОЛЯРЫ 2018\столяр скан\столяр-2 - 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1020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239B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практики  разработана на основе  Федерального государственн</w:t>
      </w:r>
      <w:r w:rsidRPr="00E023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239B">
        <w:rPr>
          <w:rFonts w:ascii="Times New Roman" w:eastAsia="Times New Roman" w:hAnsi="Times New Roman" w:cs="Times New Roman"/>
          <w:sz w:val="24"/>
          <w:szCs w:val="24"/>
        </w:rPr>
        <w:t xml:space="preserve">го  образовательного стандарта  </w:t>
      </w:r>
      <w:r w:rsidRPr="00E0239B">
        <w:rPr>
          <w:rFonts w:ascii="Times New Roman" w:eastAsia="Calibri" w:hAnsi="Times New Roman" w:cs="Times New Roman"/>
          <w:sz w:val="24"/>
          <w:szCs w:val="24"/>
          <w:lang w:eastAsia="en-US"/>
        </w:rPr>
        <w:t>29.01.29 Мастер столярного и мебельного производства,</w:t>
      </w:r>
      <w:r w:rsidRPr="00E0239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E0239B">
        <w:rPr>
          <w:rFonts w:ascii="Times New Roman" w:eastAsia="Calibri" w:hAnsi="Times New Roman" w:cs="Times New Roman"/>
          <w:sz w:val="24"/>
          <w:szCs w:val="24"/>
          <w:lang w:eastAsia="en-US"/>
        </w:rPr>
        <w:t>утве</w:t>
      </w:r>
      <w:r w:rsidRPr="00E0239B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E0239B">
        <w:rPr>
          <w:rFonts w:ascii="Times New Roman" w:eastAsia="Calibri" w:hAnsi="Times New Roman" w:cs="Times New Roman"/>
          <w:sz w:val="24"/>
          <w:szCs w:val="24"/>
          <w:lang w:eastAsia="en-US"/>
        </w:rPr>
        <w:t>жденного приказом Министерства образования и науки Российской Федерации от 02.08.2013 № 764,</w:t>
      </w:r>
      <w:r w:rsidRPr="00E023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входящей в укрупненную группу специальностей 29.00.00 Технологии легкой промышленн</w:t>
      </w:r>
      <w:r w:rsidRPr="00E023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E023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сти</w:t>
      </w:r>
    </w:p>
    <w:p w:rsidR="00E0239B" w:rsidRPr="00E0239B" w:rsidRDefault="00E0239B" w:rsidP="00E0239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39B" w:rsidRPr="00E0239B" w:rsidRDefault="00E0239B" w:rsidP="00E0239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39B" w:rsidRPr="00E0239B" w:rsidRDefault="00E0239B" w:rsidP="00E023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39B">
        <w:rPr>
          <w:rFonts w:ascii="Times New Roman" w:eastAsia="Times New Roman" w:hAnsi="Times New Roman" w:cs="Times New Roman"/>
          <w:b/>
          <w:sz w:val="24"/>
          <w:szCs w:val="24"/>
        </w:rPr>
        <w:t>Организация-разработчик:</w:t>
      </w: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39B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39B">
        <w:rPr>
          <w:rFonts w:ascii="Times New Roman" w:eastAsia="Times New Roman" w:hAnsi="Times New Roman" w:cs="Times New Roman"/>
          <w:b/>
          <w:sz w:val="24"/>
          <w:szCs w:val="24"/>
        </w:rPr>
        <w:t>Разработчик:</w:t>
      </w: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39B">
        <w:rPr>
          <w:rFonts w:ascii="Times New Roman" w:eastAsia="Times New Roman" w:hAnsi="Times New Roman" w:cs="Times New Roman"/>
          <w:sz w:val="24"/>
          <w:szCs w:val="24"/>
        </w:rPr>
        <w:t>Чистяков Вячеслав Александрович, преподаватель ГБП ОУ РК «КМТК».</w:t>
      </w: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39B">
        <w:rPr>
          <w:rFonts w:ascii="Times New Roman" w:eastAsia="Times New Roman" w:hAnsi="Times New Roman" w:cs="Times New Roman"/>
          <w:sz w:val="24"/>
          <w:szCs w:val="24"/>
        </w:rPr>
        <w:t>Деркач</w:t>
      </w:r>
      <w:proofErr w:type="spellEnd"/>
      <w:r w:rsidRPr="00E0239B">
        <w:rPr>
          <w:rFonts w:ascii="Times New Roman" w:eastAsia="Times New Roman" w:hAnsi="Times New Roman" w:cs="Times New Roman"/>
          <w:sz w:val="24"/>
          <w:szCs w:val="24"/>
        </w:rPr>
        <w:t xml:space="preserve"> Григорий Вячеславович, мастер </w:t>
      </w:r>
      <w:proofErr w:type="gramStart"/>
      <w:r w:rsidRPr="00E0239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0239B">
        <w:rPr>
          <w:rFonts w:ascii="Times New Roman" w:eastAsia="Times New Roman" w:hAnsi="Times New Roman" w:cs="Times New Roman"/>
          <w:sz w:val="24"/>
          <w:szCs w:val="24"/>
        </w:rPr>
        <w:t>/о ГБП ОУ РК «КМТК».</w:t>
      </w: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3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39B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 судостроения и деревообработки</w:t>
      </w:r>
    </w:p>
    <w:p w:rsidR="00E0239B" w:rsidRPr="00E0239B" w:rsidRDefault="00E0239B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3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E0239B" w:rsidRPr="00E0239B" w:rsidRDefault="00E0239B" w:rsidP="00E023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023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E0239B" w:rsidRPr="00E0239B" w:rsidRDefault="00E0239B" w:rsidP="00E0239B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E0239B" w:rsidRPr="00E0239B" w:rsidRDefault="00E0239B" w:rsidP="00E0239B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E0239B" w:rsidRPr="00E0239B" w:rsidRDefault="00E0239B" w:rsidP="00E02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39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E0239B" w:rsidRPr="00E0239B" w:rsidRDefault="00E0239B" w:rsidP="00E02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39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E0239B" w:rsidRPr="00E0239B" w:rsidRDefault="00E0239B" w:rsidP="00E02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3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E0239B" w:rsidRPr="00E0239B" w:rsidRDefault="00E0239B" w:rsidP="00E0239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3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E0239B" w:rsidRPr="00E0239B" w:rsidRDefault="00E0239B" w:rsidP="00E0239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39B" w:rsidRPr="00E0239B" w:rsidRDefault="00E0239B" w:rsidP="00E0239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39B" w:rsidRPr="00E0239B" w:rsidRDefault="00E0239B" w:rsidP="00E0239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39B" w:rsidRPr="00E0239B" w:rsidRDefault="00E0239B" w:rsidP="00E0239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39B" w:rsidRPr="00E0239B" w:rsidRDefault="00E0239B" w:rsidP="00E0239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39B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E0239B" w:rsidRPr="00E0239B" w:rsidRDefault="00E0239B" w:rsidP="00E0239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39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E0239B" w:rsidRPr="00E0239B" w:rsidRDefault="00E0239B" w:rsidP="00E0239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E023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И.В. </w:t>
      </w:r>
      <w:proofErr w:type="spellStart"/>
      <w:r w:rsidRPr="00E0239B">
        <w:rPr>
          <w:rFonts w:ascii="Times New Roman" w:eastAsia="Times New Roman" w:hAnsi="Times New Roman" w:cs="Times New Roman"/>
          <w:sz w:val="24"/>
          <w:szCs w:val="24"/>
          <w:lang w:eastAsia="ar-SA"/>
        </w:rPr>
        <w:t>Жигилий</w:t>
      </w:r>
      <w:proofErr w:type="spellEnd"/>
    </w:p>
    <w:p w:rsidR="00E0239B" w:rsidRPr="00E0239B" w:rsidRDefault="00E0239B" w:rsidP="00E0239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39B" w:rsidRPr="00E0239B" w:rsidRDefault="00E0239B" w:rsidP="00E0239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39B" w:rsidRPr="00E0239B" w:rsidRDefault="00E0239B" w:rsidP="00E0239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39B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E0239B" w:rsidRPr="00E0239B" w:rsidRDefault="00E0239B" w:rsidP="00E0239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39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ООП и СТВ ГБП ОУ РК «КМТК»</w:t>
      </w:r>
    </w:p>
    <w:p w:rsidR="00E0239B" w:rsidRPr="00E0239B" w:rsidRDefault="00E0239B" w:rsidP="00E0239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i/>
          <w:caps/>
          <w:sz w:val="24"/>
          <w:szCs w:val="24"/>
        </w:rPr>
      </w:pPr>
      <w:r w:rsidRPr="00E0239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О.А. Самойлович</w:t>
      </w:r>
    </w:p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7F" w:rsidRPr="00E7077F" w:rsidRDefault="00E7077F" w:rsidP="00E7077F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rPr>
          <w:b/>
          <w:bCs/>
        </w:rPr>
      </w:pPr>
      <w:r w:rsidRPr="00E7077F">
        <w:rPr>
          <w:b/>
          <w:bCs/>
        </w:rPr>
        <w:t xml:space="preserve">СОДЕРЖАНИЕ </w:t>
      </w:r>
    </w:p>
    <w:p w:rsidR="00E7077F" w:rsidRPr="00E7077F" w:rsidRDefault="00E7077F" w:rsidP="00E7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897"/>
        <w:gridCol w:w="910"/>
      </w:tblGrid>
      <w:tr w:rsidR="00E7077F" w:rsidRPr="00E7077F" w:rsidTr="009C2CB4">
        <w:trPr>
          <w:trHeight w:val="452"/>
        </w:trPr>
        <w:tc>
          <w:tcPr>
            <w:tcW w:w="8897" w:type="dxa"/>
          </w:tcPr>
          <w:p w:rsidR="00E7077F" w:rsidRPr="00E7077F" w:rsidRDefault="00E7077F" w:rsidP="00E70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10" w:type="dxa"/>
          </w:tcPr>
          <w:p w:rsidR="00E7077F" w:rsidRPr="00E7077F" w:rsidRDefault="00E7077F" w:rsidP="00E70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>стр.</w:t>
            </w:r>
          </w:p>
        </w:tc>
      </w:tr>
      <w:tr w:rsidR="00E7077F" w:rsidRPr="00E7077F" w:rsidTr="009C2CB4">
        <w:trPr>
          <w:trHeight w:val="571"/>
        </w:trPr>
        <w:tc>
          <w:tcPr>
            <w:tcW w:w="8897" w:type="dxa"/>
          </w:tcPr>
          <w:p w:rsidR="00E7077F" w:rsidRPr="00E7077F" w:rsidRDefault="00E7077F" w:rsidP="00E70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1. паспорт Программы учебной практики </w:t>
            </w:r>
          </w:p>
        </w:tc>
        <w:tc>
          <w:tcPr>
            <w:tcW w:w="910" w:type="dxa"/>
          </w:tcPr>
          <w:p w:rsidR="00E7077F" w:rsidRPr="00E7077F" w:rsidRDefault="00E7077F" w:rsidP="00E70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E7077F" w:rsidRPr="00E7077F" w:rsidTr="009C2CB4">
        <w:trPr>
          <w:trHeight w:val="720"/>
        </w:trPr>
        <w:tc>
          <w:tcPr>
            <w:tcW w:w="8897" w:type="dxa"/>
          </w:tcPr>
          <w:p w:rsidR="00E7077F" w:rsidRPr="00E7077F" w:rsidRDefault="00E7077F" w:rsidP="00E70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2. результаты освоения ПРОГРАММЫ  УЧЕБНОЙ ПРАКТИКИ </w:t>
            </w:r>
          </w:p>
        </w:tc>
        <w:tc>
          <w:tcPr>
            <w:tcW w:w="910" w:type="dxa"/>
          </w:tcPr>
          <w:p w:rsidR="00E7077F" w:rsidRPr="00E7077F" w:rsidRDefault="00835225" w:rsidP="00E70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E7077F" w:rsidRPr="00E7077F" w:rsidTr="009C2CB4">
        <w:trPr>
          <w:trHeight w:val="594"/>
        </w:trPr>
        <w:tc>
          <w:tcPr>
            <w:tcW w:w="8897" w:type="dxa"/>
          </w:tcPr>
          <w:p w:rsidR="00E7077F" w:rsidRPr="00E7077F" w:rsidRDefault="00E7077F" w:rsidP="00E70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>3. Тематический план  и содержание ПРОГРАММЫ УЧЕБНОЙ ПРА</w:t>
            </w: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ТИКИ </w:t>
            </w:r>
          </w:p>
        </w:tc>
        <w:tc>
          <w:tcPr>
            <w:tcW w:w="910" w:type="dxa"/>
          </w:tcPr>
          <w:p w:rsidR="00E7077F" w:rsidRPr="00E7077F" w:rsidRDefault="00835225" w:rsidP="00E70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E7077F" w:rsidRPr="00E7077F" w:rsidTr="009C2CB4">
        <w:trPr>
          <w:trHeight w:val="692"/>
        </w:trPr>
        <w:tc>
          <w:tcPr>
            <w:tcW w:w="8897" w:type="dxa"/>
          </w:tcPr>
          <w:p w:rsidR="00E7077F" w:rsidRPr="00E7077F" w:rsidRDefault="00E7077F" w:rsidP="00E70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4. условия реализации программы  УЧЕБНОЙ ПРАКТИКИ </w:t>
            </w:r>
          </w:p>
        </w:tc>
        <w:tc>
          <w:tcPr>
            <w:tcW w:w="910" w:type="dxa"/>
          </w:tcPr>
          <w:p w:rsidR="00E7077F" w:rsidRPr="00E7077F" w:rsidRDefault="00E7077F" w:rsidP="00835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835225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E7077F" w:rsidRPr="00E7077F" w:rsidTr="009C2CB4">
        <w:trPr>
          <w:trHeight w:val="692"/>
        </w:trPr>
        <w:tc>
          <w:tcPr>
            <w:tcW w:w="8897" w:type="dxa"/>
          </w:tcPr>
          <w:p w:rsidR="00E7077F" w:rsidRPr="00E7077F" w:rsidRDefault="00E7077F" w:rsidP="00E70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>5.  Контроль и оценка результатов освоения ПРОГРАММЫ УЧЕ</w:t>
            </w: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>Б</w:t>
            </w: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НОЙ ПРАКТИКИ </w:t>
            </w:r>
          </w:p>
        </w:tc>
        <w:tc>
          <w:tcPr>
            <w:tcW w:w="910" w:type="dxa"/>
          </w:tcPr>
          <w:p w:rsidR="00E7077F" w:rsidRPr="00E7077F" w:rsidRDefault="00E7077F" w:rsidP="00835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835225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835225" w:rsidRPr="00E7077F" w:rsidTr="009C2CB4">
        <w:trPr>
          <w:trHeight w:val="692"/>
        </w:trPr>
        <w:tc>
          <w:tcPr>
            <w:tcW w:w="8897" w:type="dxa"/>
          </w:tcPr>
          <w:p w:rsidR="00835225" w:rsidRPr="00E7077F" w:rsidRDefault="00835225" w:rsidP="00E70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6. лист изменений, дополнений</w:t>
            </w:r>
          </w:p>
        </w:tc>
        <w:tc>
          <w:tcPr>
            <w:tcW w:w="910" w:type="dxa"/>
          </w:tcPr>
          <w:p w:rsidR="00835225" w:rsidRPr="00E7077F" w:rsidRDefault="00835225" w:rsidP="00E70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14</w:t>
            </w:r>
          </w:p>
        </w:tc>
      </w:tr>
    </w:tbl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77F" w:rsidRPr="00E7077F" w:rsidSect="00E0239B">
          <w:footerReference w:type="default" r:id="rId11"/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titlePg/>
          <w:docGrid w:linePitch="360"/>
        </w:sectPr>
      </w:pPr>
    </w:p>
    <w:p w:rsidR="00E7077F" w:rsidRPr="00E7077F" w:rsidRDefault="00E7077F" w:rsidP="00E707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7077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1. паспорт программы учебной ПРАКТИКИ </w:t>
      </w:r>
    </w:p>
    <w:p w:rsidR="00E0239B" w:rsidRDefault="00E0239B" w:rsidP="00E7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7F" w:rsidRPr="00E7077F" w:rsidRDefault="00E7077F" w:rsidP="00E02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77F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E7077F" w:rsidRPr="00E7077F" w:rsidRDefault="00E7077F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77F">
        <w:rPr>
          <w:rFonts w:ascii="Times New Roman" w:hAnsi="Times New Roman" w:cs="Times New Roman"/>
          <w:sz w:val="24"/>
          <w:szCs w:val="24"/>
        </w:rPr>
        <w:t>Программа учебной практики – является частью основной профессиональной образовател</w:t>
      </w:r>
      <w:r w:rsidRPr="00E7077F">
        <w:rPr>
          <w:rFonts w:ascii="Times New Roman" w:hAnsi="Times New Roman" w:cs="Times New Roman"/>
          <w:sz w:val="24"/>
          <w:szCs w:val="24"/>
        </w:rPr>
        <w:t>ь</w:t>
      </w:r>
      <w:r w:rsidRPr="00E7077F">
        <w:rPr>
          <w:rFonts w:ascii="Times New Roman" w:hAnsi="Times New Roman" w:cs="Times New Roman"/>
          <w:sz w:val="24"/>
          <w:szCs w:val="24"/>
        </w:rPr>
        <w:t>ной программы в соответствии с ФГОС по  профессии среднего  профессионал</w:t>
      </w:r>
      <w:r>
        <w:rPr>
          <w:rFonts w:ascii="Times New Roman" w:hAnsi="Times New Roman" w:cs="Times New Roman"/>
          <w:sz w:val="24"/>
          <w:szCs w:val="24"/>
        </w:rPr>
        <w:t>ьного образования (далее – СПО)</w:t>
      </w:r>
      <w:r w:rsidRPr="00E7077F">
        <w:rPr>
          <w:rFonts w:ascii="Times New Roman" w:hAnsi="Times New Roman" w:cs="Times New Roman"/>
          <w:b/>
          <w:sz w:val="24"/>
          <w:szCs w:val="24"/>
        </w:rPr>
        <w:t>29.01.29  Мастер столярного и мебельного произв</w:t>
      </w:r>
      <w:r>
        <w:rPr>
          <w:rFonts w:ascii="Times New Roman" w:hAnsi="Times New Roman" w:cs="Times New Roman"/>
          <w:b/>
          <w:sz w:val="24"/>
          <w:szCs w:val="24"/>
        </w:rPr>
        <w:t xml:space="preserve">одства, </w:t>
      </w:r>
      <w:r w:rsidRPr="00E7077F">
        <w:rPr>
          <w:rFonts w:ascii="Times New Roman" w:hAnsi="Times New Roman" w:cs="Times New Roman"/>
          <w:sz w:val="24"/>
          <w:szCs w:val="24"/>
        </w:rPr>
        <w:t>в части освоения осно</w:t>
      </w:r>
      <w:r w:rsidRPr="00E7077F">
        <w:rPr>
          <w:rFonts w:ascii="Times New Roman" w:hAnsi="Times New Roman" w:cs="Times New Roman"/>
          <w:sz w:val="24"/>
          <w:szCs w:val="24"/>
        </w:rPr>
        <w:t>в</w:t>
      </w:r>
      <w:r w:rsidRPr="00E7077F">
        <w:rPr>
          <w:rFonts w:ascii="Times New Roman" w:hAnsi="Times New Roman" w:cs="Times New Roman"/>
          <w:sz w:val="24"/>
          <w:szCs w:val="24"/>
        </w:rPr>
        <w:t>ного вида профессиональной деятельности (ВПД):</w:t>
      </w:r>
      <w:r w:rsidRPr="00E7077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7077F" w:rsidRPr="00E7077F" w:rsidRDefault="00E0239B" w:rsidP="00E0239B">
      <w:pPr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ВПД </w:t>
      </w:r>
      <w:r w:rsidR="00F12A9C">
        <w:rPr>
          <w:rFonts w:ascii="Times New Roman" w:hAnsi="Times New Roman" w:cs="Times New Roman"/>
          <w:b/>
          <w:sz w:val="24"/>
          <w:szCs w:val="24"/>
        </w:rPr>
        <w:t>1</w:t>
      </w:r>
      <w:r w:rsidR="00E707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77F" w:rsidRPr="00E7077F">
        <w:rPr>
          <w:rFonts w:ascii="Times New Roman" w:hAnsi="Times New Roman" w:cs="Times New Roman"/>
          <w:b/>
          <w:sz w:val="24"/>
          <w:szCs w:val="24"/>
        </w:rPr>
        <w:t>Изготовление столярных и мебельных изделий.</w:t>
      </w:r>
    </w:p>
    <w:p w:rsidR="00E7077F" w:rsidRPr="00E7077F" w:rsidRDefault="00E0239B" w:rsidP="00E0239B">
      <w:pPr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ВПД </w:t>
      </w:r>
      <w:r w:rsidR="00F12A9C">
        <w:rPr>
          <w:rFonts w:ascii="Times New Roman" w:hAnsi="Times New Roman" w:cs="Times New Roman"/>
          <w:b/>
          <w:sz w:val="24"/>
          <w:szCs w:val="24"/>
        </w:rPr>
        <w:t>2</w:t>
      </w:r>
      <w:r w:rsidR="00E707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77F" w:rsidRPr="00E7077F">
        <w:rPr>
          <w:rFonts w:ascii="Times New Roman" w:hAnsi="Times New Roman" w:cs="Times New Roman"/>
          <w:b/>
          <w:sz w:val="24"/>
          <w:szCs w:val="24"/>
        </w:rPr>
        <w:t>Сборка изделий из древесины.</w:t>
      </w:r>
    </w:p>
    <w:p w:rsidR="00E7077F" w:rsidRPr="00E7077F" w:rsidRDefault="00E7077F" w:rsidP="00E02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77F" w:rsidRPr="00E7077F" w:rsidRDefault="00E7077F" w:rsidP="00E02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77F">
        <w:rPr>
          <w:rFonts w:ascii="Times New Roman" w:hAnsi="Times New Roman" w:cs="Times New Roman"/>
          <w:b/>
          <w:bCs/>
          <w:sz w:val="24"/>
          <w:szCs w:val="24"/>
        </w:rPr>
        <w:t>1.2. Цели и задачи примерной рабочей программы учебной практики требования к р</w:t>
      </w:r>
      <w:r w:rsidRPr="00E7077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7077F">
        <w:rPr>
          <w:rFonts w:ascii="Times New Roman" w:hAnsi="Times New Roman" w:cs="Times New Roman"/>
          <w:b/>
          <w:bCs/>
          <w:sz w:val="24"/>
          <w:szCs w:val="24"/>
        </w:rPr>
        <w:t xml:space="preserve">зультатам освоения программы </w:t>
      </w:r>
    </w:p>
    <w:p w:rsidR="00E7077F" w:rsidRPr="00E7077F" w:rsidRDefault="00E7077F" w:rsidP="00E02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7077F">
        <w:rPr>
          <w:rFonts w:ascii="Times New Roman" w:hAnsi="Times New Roman" w:cs="Times New Roman"/>
          <w:sz w:val="24"/>
          <w:szCs w:val="24"/>
        </w:rPr>
        <w:t>Формирование у обучающихся практических профессиональных умений в рамках модулей программы подготовки квалифицированных рабочих, служащих (ППКРС)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</w:t>
      </w:r>
      <w:r w:rsidRPr="00E7077F">
        <w:rPr>
          <w:rFonts w:ascii="Times New Roman" w:hAnsi="Times New Roman" w:cs="Times New Roman"/>
          <w:sz w:val="24"/>
          <w:szCs w:val="24"/>
        </w:rPr>
        <w:t>о</w:t>
      </w:r>
      <w:r w:rsidRPr="00E7077F">
        <w:rPr>
          <w:rFonts w:ascii="Times New Roman" w:hAnsi="Times New Roman" w:cs="Times New Roman"/>
          <w:sz w:val="24"/>
          <w:szCs w:val="24"/>
        </w:rPr>
        <w:t>фессии и необходимых для последующего освоения ими общих и профессиональных компетенций по профессии:29.01.29  Мастер столярного и мебельного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77F" w:rsidRPr="00E7077F" w:rsidRDefault="00E7077F" w:rsidP="00E02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077F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учебной практики.</w:t>
      </w:r>
    </w:p>
    <w:p w:rsidR="00E7077F" w:rsidRDefault="00E7077F" w:rsidP="00E0239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0239B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0239B">
        <w:rPr>
          <w:rFonts w:ascii="Times New Roman" w:hAnsi="Times New Roman" w:cs="Times New Roman"/>
          <w:sz w:val="24"/>
          <w:szCs w:val="24"/>
        </w:rPr>
        <w:t>освоения</w:t>
      </w:r>
      <w:r w:rsidRPr="00E0239B">
        <w:rPr>
          <w:rFonts w:ascii="Times New Roman" w:hAnsi="Times New Roman" w:cs="Times New Roman"/>
          <w:sz w:val="24"/>
          <w:szCs w:val="24"/>
        </w:rPr>
        <w:t xml:space="preserve"> учебной практики по виду профессиональной деятельности:</w:t>
      </w:r>
    </w:p>
    <w:p w:rsidR="00E0239B" w:rsidRPr="000B608B" w:rsidRDefault="00E0239B" w:rsidP="00E023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7077F" w:rsidRPr="00E7077F">
        <w:rPr>
          <w:rFonts w:ascii="Times New Roman" w:hAnsi="Times New Roman" w:cs="Times New Roman"/>
          <w:b/>
          <w:sz w:val="24"/>
          <w:szCs w:val="24"/>
        </w:rPr>
        <w:t>Изготовлени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столярных и мебельных изделий» </w:t>
      </w:r>
      <w:r w:rsidRPr="000B608B">
        <w:rPr>
          <w:rFonts w:ascii="Times New Roman" w:hAnsi="Times New Roman"/>
          <w:sz w:val="24"/>
          <w:szCs w:val="24"/>
        </w:rPr>
        <w:t xml:space="preserve">обучающийся должен </w:t>
      </w:r>
      <w:r w:rsidRPr="000B608B">
        <w:rPr>
          <w:rFonts w:ascii="Times New Roman" w:hAnsi="Times New Roman"/>
          <w:b/>
          <w:sz w:val="24"/>
          <w:szCs w:val="24"/>
        </w:rPr>
        <w:t>приобрести практический опыт</w:t>
      </w:r>
      <w:r w:rsidRPr="000B608B">
        <w:rPr>
          <w:rFonts w:ascii="Times New Roman" w:hAnsi="Times New Roman"/>
          <w:b/>
          <w:bCs/>
          <w:sz w:val="24"/>
          <w:szCs w:val="24"/>
        </w:rPr>
        <w:t>:</w:t>
      </w:r>
    </w:p>
    <w:p w:rsidR="00E0239B" w:rsidRPr="00FC012E" w:rsidRDefault="00E0239B" w:rsidP="00E0239B">
      <w:pPr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2E">
        <w:rPr>
          <w:rFonts w:ascii="Times New Roman" w:hAnsi="Times New Roman" w:cs="Times New Roman"/>
          <w:color w:val="000000"/>
          <w:sz w:val="24"/>
          <w:szCs w:val="24"/>
        </w:rPr>
        <w:t>подбора и раскроя заготовок столярных и мебельных изделий;</w:t>
      </w:r>
    </w:p>
    <w:p w:rsidR="00E0239B" w:rsidRPr="00FC012E" w:rsidRDefault="00E0239B" w:rsidP="00E0239B">
      <w:pPr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2E">
        <w:rPr>
          <w:rFonts w:ascii="Times New Roman" w:hAnsi="Times New Roman" w:cs="Times New Roman"/>
          <w:color w:val="000000"/>
          <w:sz w:val="24"/>
          <w:szCs w:val="24"/>
        </w:rPr>
        <w:t>механической обработки деталей столярных и мебельных изделий;</w:t>
      </w:r>
    </w:p>
    <w:p w:rsidR="00E0239B" w:rsidRPr="00FC012E" w:rsidRDefault="00E0239B" w:rsidP="00E0239B">
      <w:pPr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2E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столярных соединений; </w:t>
      </w:r>
    </w:p>
    <w:p w:rsidR="00E0239B" w:rsidRPr="00FC012E" w:rsidRDefault="00E0239B" w:rsidP="00E0239B">
      <w:pPr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2E">
        <w:rPr>
          <w:rFonts w:ascii="Times New Roman" w:hAnsi="Times New Roman" w:cs="Times New Roman"/>
          <w:color w:val="000000"/>
          <w:sz w:val="24"/>
          <w:szCs w:val="24"/>
        </w:rPr>
        <w:t>ремонта и реставрации столярных и мебельных изделий;</w:t>
      </w:r>
    </w:p>
    <w:p w:rsidR="00E0239B" w:rsidRPr="00FC012E" w:rsidRDefault="00E0239B" w:rsidP="00E0239B">
      <w:pPr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2E">
        <w:rPr>
          <w:rFonts w:ascii="Times New Roman" w:hAnsi="Times New Roman" w:cs="Times New Roman"/>
          <w:color w:val="000000"/>
          <w:sz w:val="24"/>
          <w:szCs w:val="24"/>
        </w:rPr>
        <w:t>конструирования столярных изделий и мебели;</w:t>
      </w:r>
    </w:p>
    <w:p w:rsidR="00E0239B" w:rsidRDefault="00E0239B" w:rsidP="00E0239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0239B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Pr="00E0239B">
        <w:rPr>
          <w:rFonts w:ascii="Times New Roman" w:hAnsi="Times New Roman" w:cs="Times New Roman"/>
          <w:sz w:val="24"/>
          <w:szCs w:val="24"/>
        </w:rPr>
        <w:t xml:space="preserve"> учебной практики по виду профессиональной деятельности:</w:t>
      </w:r>
    </w:p>
    <w:p w:rsidR="00E0239B" w:rsidRPr="000B608B" w:rsidRDefault="00E0239B" w:rsidP="00E023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7077F">
        <w:rPr>
          <w:rFonts w:ascii="Times New Roman" w:hAnsi="Times New Roman" w:cs="Times New Roman"/>
          <w:b/>
          <w:sz w:val="24"/>
          <w:szCs w:val="24"/>
        </w:rPr>
        <w:t>Сборка изделий из древесины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B608B">
        <w:rPr>
          <w:rFonts w:ascii="Times New Roman" w:hAnsi="Times New Roman"/>
          <w:sz w:val="24"/>
          <w:szCs w:val="24"/>
        </w:rPr>
        <w:t xml:space="preserve">обучающийся должен </w:t>
      </w:r>
      <w:r w:rsidRPr="000B608B">
        <w:rPr>
          <w:rFonts w:ascii="Times New Roman" w:hAnsi="Times New Roman"/>
          <w:b/>
          <w:sz w:val="24"/>
          <w:szCs w:val="24"/>
        </w:rPr>
        <w:t>приобрести практический опыт</w:t>
      </w:r>
      <w:r w:rsidRPr="000B608B">
        <w:rPr>
          <w:rFonts w:ascii="Times New Roman" w:hAnsi="Times New Roman"/>
          <w:b/>
          <w:bCs/>
          <w:sz w:val="24"/>
          <w:szCs w:val="24"/>
        </w:rPr>
        <w:t>:</w:t>
      </w:r>
    </w:p>
    <w:p w:rsidR="00E0239B" w:rsidRPr="00FC012E" w:rsidRDefault="00E0239B" w:rsidP="00E0239B">
      <w:pPr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2E">
        <w:rPr>
          <w:rFonts w:ascii="Times New Roman" w:hAnsi="Times New Roman" w:cs="Times New Roman"/>
          <w:color w:val="000000"/>
          <w:sz w:val="24"/>
          <w:szCs w:val="24"/>
        </w:rPr>
        <w:t xml:space="preserve">сборки узлов, сборочных единиц и изделий из древесины и древесных материалов; </w:t>
      </w:r>
    </w:p>
    <w:p w:rsidR="00E0239B" w:rsidRPr="00FC012E" w:rsidRDefault="00E0239B" w:rsidP="00E0239B">
      <w:pPr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2E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установки крепежной арматуры и фурнитуры на изделия из древесины и древесных материалов; </w:t>
      </w:r>
    </w:p>
    <w:p w:rsidR="00E0239B" w:rsidRPr="00FC012E" w:rsidRDefault="00E0239B" w:rsidP="00E0239B">
      <w:pPr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2E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установки стекольных изделий и зеркал на изделия из древесины и древесных материалов; </w:t>
      </w:r>
    </w:p>
    <w:p w:rsidR="00E0239B" w:rsidRPr="00FC012E" w:rsidRDefault="00E0239B" w:rsidP="00E0239B">
      <w:pPr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2E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обшивки и обвязки изделий из древесины и древесных материалов обшивочными и обвязочными материалами; </w:t>
      </w:r>
    </w:p>
    <w:p w:rsidR="00E0239B" w:rsidRPr="00FC012E" w:rsidRDefault="00E0239B" w:rsidP="00E0239B">
      <w:pPr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2E">
        <w:rPr>
          <w:rFonts w:ascii="Times New Roman" w:hAnsi="Times New Roman" w:cs="Times New Roman"/>
          <w:color w:val="000000"/>
          <w:sz w:val="24"/>
          <w:szCs w:val="24"/>
        </w:rPr>
        <w:t>проверки точности и качества сборки, работы всех составных элементов изделия.</w:t>
      </w:r>
    </w:p>
    <w:p w:rsidR="00D349BE" w:rsidRPr="00E7077F" w:rsidRDefault="00D349BE" w:rsidP="00E0239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E7077F" w:rsidRPr="00E7077F" w:rsidRDefault="00E7077F" w:rsidP="00E02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77F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E7077F">
        <w:rPr>
          <w:rFonts w:ascii="Times New Roman" w:hAnsi="Times New Roman" w:cs="Times New Roman"/>
          <w:b/>
          <w:sz w:val="24"/>
          <w:szCs w:val="24"/>
        </w:rPr>
        <w:t>Общий объем времени, предусмотренный на освоение программы учебной практ</w:t>
      </w:r>
      <w:r w:rsidRPr="00E7077F">
        <w:rPr>
          <w:rFonts w:ascii="Times New Roman" w:hAnsi="Times New Roman" w:cs="Times New Roman"/>
          <w:b/>
          <w:sz w:val="24"/>
          <w:szCs w:val="24"/>
        </w:rPr>
        <w:t>и</w:t>
      </w:r>
      <w:r w:rsidRPr="00E7077F">
        <w:rPr>
          <w:rFonts w:ascii="Times New Roman" w:hAnsi="Times New Roman" w:cs="Times New Roman"/>
          <w:b/>
          <w:sz w:val="24"/>
          <w:szCs w:val="24"/>
        </w:rPr>
        <w:t>ки:</w:t>
      </w:r>
    </w:p>
    <w:p w:rsidR="00E0239B" w:rsidRPr="00022382" w:rsidRDefault="00E0239B" w:rsidP="00E02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прохождение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2382">
        <w:rPr>
          <w:rFonts w:ascii="Times New Roman" w:hAnsi="Times New Roman" w:cs="Times New Roman"/>
          <w:sz w:val="24"/>
          <w:szCs w:val="24"/>
        </w:rPr>
        <w:t xml:space="preserve"> учебной практики в объеме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432</w:t>
      </w:r>
      <w:r w:rsidRPr="00022382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E0239B" w:rsidRPr="00022382" w:rsidRDefault="00E0239B" w:rsidP="00E02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 xml:space="preserve">в рамках освоения ПМ.02 -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252</w:t>
      </w:r>
      <w:r w:rsidRPr="000223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часа;</w:t>
      </w:r>
    </w:p>
    <w:p w:rsidR="00E0239B" w:rsidRDefault="00E0239B" w:rsidP="00E02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382">
        <w:rPr>
          <w:rFonts w:ascii="Times New Roman" w:hAnsi="Times New Roman" w:cs="Times New Roman"/>
          <w:sz w:val="24"/>
          <w:szCs w:val="24"/>
        </w:rPr>
        <w:t>в рамках освоения ПМ.0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238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180</w:t>
      </w:r>
      <w:r w:rsidRPr="000223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часов;</w:t>
      </w:r>
    </w:p>
    <w:p w:rsidR="00E0239B" w:rsidRDefault="00E0239B" w:rsidP="00E02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77F" w:rsidRPr="00E7077F" w:rsidRDefault="00E7077F" w:rsidP="00E02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77F" w:rsidRPr="00E7077F" w:rsidRDefault="00E7077F" w:rsidP="00E02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77F" w:rsidRPr="00E7077F" w:rsidRDefault="00E7077F" w:rsidP="00E02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7077F">
        <w:rPr>
          <w:rFonts w:ascii="Times New Roman" w:hAnsi="Times New Roman" w:cs="Times New Roman"/>
          <w:sz w:val="24"/>
          <w:szCs w:val="24"/>
        </w:rPr>
        <w:br w:type="page"/>
      </w:r>
      <w:r w:rsidRPr="00E7077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2. результаты освоения ПРОГРАММЫ УЧЕБНОЙ ПРАКТИКИ</w:t>
      </w:r>
    </w:p>
    <w:p w:rsidR="00E7077F" w:rsidRPr="00E7077F" w:rsidRDefault="00E7077F" w:rsidP="00E707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7F" w:rsidRPr="00E7077F" w:rsidRDefault="00E7077F" w:rsidP="00E02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077F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практики является овладение обучающимися в</w:t>
      </w:r>
      <w:r w:rsidRPr="00E7077F">
        <w:rPr>
          <w:rFonts w:ascii="Times New Roman" w:hAnsi="Times New Roman" w:cs="Times New Roman"/>
          <w:sz w:val="24"/>
          <w:szCs w:val="24"/>
        </w:rPr>
        <w:t>и</w:t>
      </w:r>
      <w:r w:rsidRPr="00E7077F">
        <w:rPr>
          <w:rFonts w:ascii="Times New Roman" w:hAnsi="Times New Roman" w:cs="Times New Roman"/>
          <w:sz w:val="24"/>
          <w:szCs w:val="24"/>
        </w:rPr>
        <w:t xml:space="preserve">дом профессиональной деятельности по профессии СПО </w:t>
      </w:r>
      <w:r w:rsidRPr="00E7077F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1336B0"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 w:rsidRPr="00E7077F">
        <w:rPr>
          <w:rFonts w:ascii="Times New Roman" w:hAnsi="Times New Roman" w:cs="Times New Roman"/>
          <w:bCs/>
          <w:sz w:val="24"/>
          <w:szCs w:val="24"/>
          <w:u w:val="single"/>
        </w:rPr>
        <w:t>.01.</w:t>
      </w:r>
      <w:r w:rsidR="00697773">
        <w:rPr>
          <w:rFonts w:ascii="Times New Roman" w:hAnsi="Times New Roman" w:cs="Times New Roman"/>
          <w:bCs/>
          <w:sz w:val="24"/>
          <w:szCs w:val="24"/>
          <w:u w:val="single"/>
        </w:rPr>
        <w:t>29Мастер столярного и мебельного производства</w:t>
      </w:r>
      <w:r w:rsidRPr="00E7077F">
        <w:rPr>
          <w:rFonts w:ascii="Times New Roman" w:hAnsi="Times New Roman" w:cs="Times New Roman"/>
          <w:sz w:val="24"/>
          <w:szCs w:val="24"/>
        </w:rPr>
        <w:t>, формирование общих и профессиональных компетенций, а также приобретение н</w:t>
      </w:r>
      <w:r w:rsidRPr="00E7077F">
        <w:rPr>
          <w:rFonts w:ascii="Times New Roman" w:hAnsi="Times New Roman" w:cs="Times New Roman"/>
          <w:sz w:val="24"/>
          <w:szCs w:val="24"/>
        </w:rPr>
        <w:t>е</w:t>
      </w:r>
      <w:r w:rsidRPr="00E7077F">
        <w:rPr>
          <w:rFonts w:ascii="Times New Roman" w:hAnsi="Times New Roman" w:cs="Times New Roman"/>
          <w:sz w:val="24"/>
          <w:szCs w:val="24"/>
        </w:rPr>
        <w:t>обходимых умений и опыта практической работы по профессии в рамках профессиональных м</w:t>
      </w:r>
      <w:r w:rsidRPr="00E7077F">
        <w:rPr>
          <w:rFonts w:ascii="Times New Roman" w:hAnsi="Times New Roman" w:cs="Times New Roman"/>
          <w:sz w:val="24"/>
          <w:szCs w:val="24"/>
        </w:rPr>
        <w:t>о</w:t>
      </w:r>
      <w:r w:rsidRPr="00E7077F">
        <w:rPr>
          <w:rFonts w:ascii="Times New Roman" w:hAnsi="Times New Roman" w:cs="Times New Roman"/>
          <w:sz w:val="24"/>
          <w:szCs w:val="24"/>
        </w:rPr>
        <w:t>дулей ПМ02,</w:t>
      </w:r>
      <w:r w:rsidR="000975FD">
        <w:rPr>
          <w:rFonts w:ascii="Times New Roman" w:hAnsi="Times New Roman" w:cs="Times New Roman"/>
          <w:sz w:val="24"/>
          <w:szCs w:val="24"/>
        </w:rPr>
        <w:t xml:space="preserve"> </w:t>
      </w:r>
      <w:r w:rsidR="001336B0">
        <w:rPr>
          <w:rFonts w:ascii="Times New Roman" w:hAnsi="Times New Roman" w:cs="Times New Roman"/>
          <w:sz w:val="24"/>
          <w:szCs w:val="24"/>
        </w:rPr>
        <w:t>ПМ04</w:t>
      </w:r>
      <w:r w:rsidRPr="00E7077F">
        <w:rPr>
          <w:rFonts w:ascii="Times New Roman" w:hAnsi="Times New Roman" w:cs="Times New Roman"/>
          <w:sz w:val="24"/>
          <w:szCs w:val="24"/>
        </w:rPr>
        <w:t>, по основным видам профессиональной деятельности (ВПД):</w:t>
      </w:r>
    </w:p>
    <w:p w:rsidR="00E7077F" w:rsidRPr="00E7077F" w:rsidRDefault="00E7077F" w:rsidP="00E0239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7077F">
        <w:rPr>
          <w:rFonts w:ascii="Times New Roman" w:hAnsi="Times New Roman" w:cs="Times New Roman"/>
          <w:b/>
          <w:bCs/>
          <w:sz w:val="24"/>
          <w:szCs w:val="24"/>
        </w:rPr>
        <w:t xml:space="preserve">ВПД </w:t>
      </w:r>
      <w:r w:rsidR="00E023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707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28D5" w:rsidRPr="00E7077F">
        <w:rPr>
          <w:rFonts w:ascii="Times New Roman" w:hAnsi="Times New Roman" w:cs="Times New Roman"/>
          <w:b/>
          <w:sz w:val="24"/>
          <w:szCs w:val="24"/>
        </w:rPr>
        <w:t>Изготовление столярных и мебельных изделий.</w:t>
      </w:r>
    </w:p>
    <w:p w:rsidR="00E7077F" w:rsidRPr="00E7077F" w:rsidRDefault="00E7077F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77F">
        <w:rPr>
          <w:rFonts w:ascii="Times New Roman" w:hAnsi="Times New Roman" w:cs="Times New Roman"/>
          <w:b/>
          <w:sz w:val="24"/>
          <w:szCs w:val="24"/>
        </w:rPr>
        <w:t xml:space="preserve">ВПД </w:t>
      </w:r>
      <w:r w:rsidR="00E0239B">
        <w:rPr>
          <w:rFonts w:ascii="Times New Roman" w:hAnsi="Times New Roman" w:cs="Times New Roman"/>
          <w:b/>
          <w:sz w:val="24"/>
          <w:szCs w:val="24"/>
        </w:rPr>
        <w:t>2</w:t>
      </w:r>
      <w:r w:rsidRPr="00E7077F">
        <w:rPr>
          <w:rFonts w:ascii="Times New Roman" w:hAnsi="Times New Roman" w:cs="Times New Roman"/>
          <w:b/>
          <w:sz w:val="24"/>
          <w:szCs w:val="24"/>
        </w:rPr>
        <w:t>.</w:t>
      </w:r>
      <w:r w:rsidR="008A28D5" w:rsidRPr="00E7077F">
        <w:rPr>
          <w:rFonts w:ascii="Times New Roman" w:hAnsi="Times New Roman" w:cs="Times New Roman"/>
          <w:b/>
          <w:sz w:val="24"/>
          <w:szCs w:val="24"/>
        </w:rPr>
        <w:t>Сборка изделий из древесины</w:t>
      </w:r>
      <w:r w:rsidR="008A28D5">
        <w:rPr>
          <w:rFonts w:ascii="Times New Roman" w:hAnsi="Times New Roman" w:cs="Times New Roman"/>
          <w:b/>
          <w:sz w:val="24"/>
          <w:szCs w:val="24"/>
        </w:rPr>
        <w:t>,</w:t>
      </w:r>
    </w:p>
    <w:p w:rsidR="00E7077F" w:rsidRPr="00E7077F" w:rsidRDefault="00E7077F" w:rsidP="00E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77F">
        <w:rPr>
          <w:rFonts w:ascii="Times New Roman" w:hAnsi="Times New Roman" w:cs="Times New Roman"/>
          <w:sz w:val="24"/>
          <w:szCs w:val="24"/>
        </w:rPr>
        <w:t>в том числе профессиональными (ПК) и общими (ОК) компетенциями:</w:t>
      </w:r>
    </w:p>
    <w:p w:rsidR="00E7077F" w:rsidRPr="00E7077F" w:rsidRDefault="00E7077F" w:rsidP="00E707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9072"/>
      </w:tblGrid>
      <w:tr w:rsidR="00E7077F" w:rsidRPr="00E0239B" w:rsidTr="00E0239B">
        <w:trPr>
          <w:trHeight w:val="28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результата </w:t>
            </w:r>
            <w:r w:rsidR="00E0239B" w:rsidRPr="00E02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 программы практики</w:t>
            </w:r>
          </w:p>
        </w:tc>
      </w:tr>
      <w:tr w:rsidR="00E7077F" w:rsidRPr="00E0239B" w:rsidTr="00E0239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865BD" w:rsidRPr="00E0239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077F" w:rsidRPr="00E0239B" w:rsidRDefault="00483F0B" w:rsidP="00E02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подбор и раскрой заготовок, механическую обработку деталей столя</w:t>
            </w:r>
            <w:r w:rsidRPr="00E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мебельных изделий.</w:t>
            </w:r>
          </w:p>
        </w:tc>
      </w:tr>
      <w:tr w:rsidR="00E7077F" w:rsidRPr="00E0239B" w:rsidTr="00E0239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865BD" w:rsidRPr="00E0239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077F" w:rsidRPr="00E0239B" w:rsidRDefault="00483F0B" w:rsidP="00E02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столярные соединения.</w:t>
            </w:r>
          </w:p>
        </w:tc>
      </w:tr>
      <w:tr w:rsidR="00E7077F" w:rsidRPr="00E0239B" w:rsidTr="00E0239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  <w:r w:rsidR="005865BD" w:rsidRPr="00E0239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077F" w:rsidRPr="00E0239B" w:rsidRDefault="00483F0B" w:rsidP="00E02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Ремонтировать и реставрировать столярные и мебельные изделия.</w:t>
            </w:r>
          </w:p>
        </w:tc>
      </w:tr>
      <w:tr w:rsidR="00E7077F" w:rsidRPr="00E0239B" w:rsidTr="00E0239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ПК  </w:t>
            </w:r>
            <w:r w:rsidR="005865BD" w:rsidRPr="00E0239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077F" w:rsidRPr="00E0239B" w:rsidRDefault="00483F0B" w:rsidP="00E0239B">
            <w:pPr>
              <w:pStyle w:val="2"/>
              <w:widowControl w:val="0"/>
              <w:ind w:left="55" w:firstLine="0"/>
              <w:jc w:val="both"/>
              <w:rPr>
                <w:spacing w:val="-6"/>
              </w:rPr>
            </w:pPr>
            <w:r w:rsidRPr="00E0239B">
              <w:rPr>
                <w:color w:val="000000"/>
              </w:rPr>
              <w:t>Конструировать столярные изделия и мебель.</w:t>
            </w:r>
          </w:p>
        </w:tc>
      </w:tr>
      <w:tr w:rsidR="00E7077F" w:rsidRPr="00E0239B" w:rsidTr="00E0239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ПК  </w:t>
            </w:r>
            <w:r w:rsidR="005865BD" w:rsidRPr="00E0239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077F" w:rsidRPr="00E0239B" w:rsidRDefault="00483F0B" w:rsidP="00E0239B">
            <w:pPr>
              <w:pStyle w:val="2"/>
              <w:widowControl w:val="0"/>
              <w:ind w:left="55" w:hanging="55"/>
              <w:jc w:val="both"/>
              <w:rPr>
                <w:spacing w:val="-6"/>
              </w:rPr>
            </w:pPr>
            <w:r w:rsidRPr="00E0239B">
              <w:rPr>
                <w:color w:val="000000"/>
              </w:rPr>
              <w:t>Производить сборку узлов, сборочных единиц и изделий из древесины и древесных материалов.</w:t>
            </w:r>
          </w:p>
        </w:tc>
      </w:tr>
      <w:tr w:rsidR="00E7077F" w:rsidRPr="00E0239B" w:rsidTr="00E0239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ПК </w:t>
            </w:r>
            <w:r w:rsidR="005865BD" w:rsidRPr="00E0239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077F" w:rsidRPr="00E0239B" w:rsidRDefault="00483F0B" w:rsidP="00E0239B">
            <w:pPr>
              <w:pStyle w:val="2"/>
              <w:widowControl w:val="0"/>
              <w:ind w:left="55" w:firstLine="0"/>
              <w:jc w:val="both"/>
              <w:rPr>
                <w:spacing w:val="-6"/>
              </w:rPr>
            </w:pPr>
            <w:r w:rsidRPr="00E0239B">
              <w:rPr>
                <w:color w:val="000000"/>
              </w:rPr>
              <w:t>Устанавливать крепежную арматуру и фурнитуру на изделия из древесины и древе</w:t>
            </w:r>
            <w:r w:rsidRPr="00E0239B">
              <w:rPr>
                <w:color w:val="000000"/>
              </w:rPr>
              <w:t>с</w:t>
            </w:r>
            <w:r w:rsidRPr="00E0239B">
              <w:rPr>
                <w:color w:val="000000"/>
              </w:rPr>
              <w:t>ных материалов.</w:t>
            </w:r>
          </w:p>
        </w:tc>
      </w:tr>
      <w:tr w:rsidR="00E7077F" w:rsidRPr="00E0239B" w:rsidTr="00E0239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865BD" w:rsidRPr="00E0239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077F" w:rsidRPr="00E0239B" w:rsidRDefault="00483F0B" w:rsidP="00E02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стекольные изделия и зеркала на изделия из древесины и древесных материалов.</w:t>
            </w:r>
          </w:p>
        </w:tc>
      </w:tr>
      <w:tr w:rsidR="00E7077F" w:rsidRPr="00E0239B" w:rsidTr="00E0239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865BD" w:rsidRPr="00E0239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077F" w:rsidRPr="00E0239B" w:rsidRDefault="00483F0B" w:rsidP="00E02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обшивку и обвязку изделий из древесины и древесных материалов обш</w:t>
            </w:r>
            <w:r w:rsidRPr="00E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вочными и обвязочными материалами.</w:t>
            </w:r>
          </w:p>
        </w:tc>
      </w:tr>
      <w:tr w:rsidR="00E7077F" w:rsidRPr="00E0239B" w:rsidTr="00E0239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77F" w:rsidRPr="00E0239B" w:rsidRDefault="00E7077F" w:rsidP="00E0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865BD" w:rsidRPr="00E0239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077F" w:rsidRPr="00E0239B" w:rsidRDefault="00483F0B" w:rsidP="00E02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точность и качество сборки, работу всех составных элементов изделия.</w:t>
            </w:r>
          </w:p>
        </w:tc>
      </w:tr>
      <w:tr w:rsidR="00E7077F" w:rsidRPr="00E0239B" w:rsidTr="00E0239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23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Понимать  сущность  и социальную значимость своей будущей профессии, проявлять к ней устойчивый интерес.</w:t>
            </w:r>
          </w:p>
        </w:tc>
      </w:tr>
      <w:tr w:rsidR="00E7077F" w:rsidRPr="00E0239B" w:rsidTr="00E0239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23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</w:t>
            </w: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ния, определенных руководителем.</w:t>
            </w:r>
          </w:p>
        </w:tc>
      </w:tr>
      <w:tr w:rsidR="00E7077F" w:rsidRPr="00E0239B" w:rsidTr="00E0239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239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Анализировать  рабочую  ситуацию,  осуществлять текущий и итоговый 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7077F" w:rsidRPr="00E0239B" w:rsidTr="00E0239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239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</w:t>
            </w: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фессиональных задач.</w:t>
            </w:r>
          </w:p>
        </w:tc>
      </w:tr>
      <w:tr w:rsidR="00E7077F" w:rsidRPr="00E0239B" w:rsidTr="00E0239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239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077F" w:rsidRPr="00E0239B" w:rsidRDefault="00E7077F" w:rsidP="00E02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Использовать  информационно-коммуникационные технологии в профессиональной деятельности.</w:t>
            </w:r>
          </w:p>
        </w:tc>
      </w:tr>
      <w:tr w:rsidR="00E7077F" w:rsidRPr="00E0239B" w:rsidTr="00E0239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239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Работать  в  команде,  эффективно  общаться  с коллегами, руководством, клиентами.</w:t>
            </w:r>
          </w:p>
        </w:tc>
      </w:tr>
      <w:tr w:rsidR="00E7077F" w:rsidRPr="00E0239B" w:rsidTr="00E0239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0239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077F" w:rsidRPr="00E0239B" w:rsidRDefault="00E7077F" w:rsidP="00E023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</w:t>
            </w: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сиональных знаний (для юношей).</w:t>
            </w:r>
          </w:p>
        </w:tc>
      </w:tr>
    </w:tbl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77F" w:rsidRPr="00E7077F" w:rsidSect="00E0239B">
          <w:footerReference w:type="default" r:id="rId12"/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docGrid w:linePitch="360"/>
        </w:sectPr>
      </w:pPr>
    </w:p>
    <w:p w:rsidR="00E7077F" w:rsidRPr="00E7077F" w:rsidRDefault="00E7077F" w:rsidP="00E70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7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proofErr w:type="gramStart"/>
      <w:r w:rsidRPr="00E7077F">
        <w:rPr>
          <w:rFonts w:ascii="Times New Roman" w:hAnsi="Times New Roman" w:cs="Times New Roman"/>
          <w:b/>
          <w:sz w:val="24"/>
          <w:szCs w:val="24"/>
        </w:rPr>
        <w:t>ТЕМАТИЧЕСКИЙ</w:t>
      </w:r>
      <w:proofErr w:type="gramEnd"/>
      <w:r w:rsidRPr="00E7077F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E7077F">
        <w:rPr>
          <w:rFonts w:ascii="Times New Roman" w:hAnsi="Times New Roman" w:cs="Times New Roman"/>
          <w:b/>
          <w:bCs/>
          <w:caps/>
          <w:sz w:val="24"/>
          <w:szCs w:val="24"/>
        </w:rPr>
        <w:t>и содержание</w:t>
      </w:r>
      <w:r w:rsidRPr="00E7077F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ПРАКТИКИ </w:t>
      </w:r>
    </w:p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7F" w:rsidRPr="00E7077F" w:rsidRDefault="00E7077F" w:rsidP="00E7077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7077F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E7077F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 учебной практики</w:t>
      </w:r>
    </w:p>
    <w:p w:rsidR="00E7077F" w:rsidRPr="00E7077F" w:rsidRDefault="00E7077F" w:rsidP="00E70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992"/>
        <w:gridCol w:w="992"/>
      </w:tblGrid>
      <w:tr w:rsidR="00E7077F" w:rsidRPr="00E7077F" w:rsidTr="0078304D">
        <w:trPr>
          <w:trHeight w:val="284"/>
        </w:trPr>
        <w:tc>
          <w:tcPr>
            <w:tcW w:w="1418" w:type="dxa"/>
            <w:shd w:val="clear" w:color="auto" w:fill="FFFFFF"/>
          </w:tcPr>
          <w:p w:rsidR="00E7077F" w:rsidRPr="00E7077F" w:rsidRDefault="00E7077F" w:rsidP="0078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</w:t>
            </w:r>
            <w:proofErr w:type="gramStart"/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фес</w:t>
            </w: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сиональных</w:t>
            </w:r>
            <w:proofErr w:type="gramEnd"/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</w:t>
            </w: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6662" w:type="dxa"/>
            <w:shd w:val="clear" w:color="auto" w:fill="FFFFFF"/>
          </w:tcPr>
          <w:p w:rsidR="00E7077F" w:rsidRPr="00E7077F" w:rsidRDefault="00E7077F" w:rsidP="0078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992" w:type="dxa"/>
            <w:shd w:val="clear" w:color="auto" w:fill="FFFFFF"/>
          </w:tcPr>
          <w:p w:rsidR="00E7077F" w:rsidRPr="00E7077F" w:rsidRDefault="00E7077F" w:rsidP="0078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shd w:val="clear" w:color="auto" w:fill="FFFFFF"/>
          </w:tcPr>
          <w:p w:rsidR="00E7077F" w:rsidRPr="00E7077F" w:rsidRDefault="00E7077F" w:rsidP="0078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</w:t>
            </w: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E7077F" w:rsidRPr="00E7077F" w:rsidRDefault="00E7077F" w:rsidP="0078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(часов)</w:t>
            </w:r>
          </w:p>
        </w:tc>
      </w:tr>
      <w:tr w:rsidR="0078304D" w:rsidRPr="00E7077F" w:rsidTr="0078304D">
        <w:trPr>
          <w:trHeight w:val="284"/>
        </w:trPr>
        <w:tc>
          <w:tcPr>
            <w:tcW w:w="1418" w:type="dxa"/>
            <w:vMerge w:val="restart"/>
            <w:shd w:val="clear" w:color="auto" w:fill="FFFFFF"/>
          </w:tcPr>
          <w:p w:rsidR="0078304D" w:rsidRPr="005865BD" w:rsidRDefault="0078304D" w:rsidP="0078304D">
            <w:pPr>
              <w:pStyle w:val="a7"/>
              <w:ind w:left="14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ПК 2.1 - 2.4</w:t>
            </w:r>
          </w:p>
        </w:tc>
        <w:tc>
          <w:tcPr>
            <w:tcW w:w="6662" w:type="dxa"/>
            <w:shd w:val="clear" w:color="auto" w:fill="FFFFFF"/>
          </w:tcPr>
          <w:p w:rsidR="0078304D" w:rsidRPr="00E7077F" w:rsidRDefault="0078304D" w:rsidP="0078304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УП.02 </w:t>
            </w:r>
            <w:r w:rsidRPr="007143A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столярных и мебельных и</w:t>
            </w:r>
            <w:r w:rsidRPr="007143A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143A5">
              <w:rPr>
                <w:rFonts w:ascii="Times New Roman" w:hAnsi="Times New Roman" w:cs="Times New Roman"/>
                <w:b/>
                <w:sz w:val="24"/>
                <w:szCs w:val="24"/>
              </w:rPr>
              <w:t>делий.</w:t>
            </w:r>
          </w:p>
        </w:tc>
        <w:tc>
          <w:tcPr>
            <w:tcW w:w="992" w:type="dxa"/>
            <w:shd w:val="clear" w:color="auto" w:fill="FFFFFF"/>
          </w:tcPr>
          <w:p w:rsidR="0078304D" w:rsidRPr="0078304D" w:rsidRDefault="0078304D" w:rsidP="0078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4D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8304D" w:rsidRPr="007F6579" w:rsidRDefault="0078304D" w:rsidP="0078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79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</w:tr>
      <w:tr w:rsidR="0078304D" w:rsidRPr="00E7077F" w:rsidTr="0078304D">
        <w:trPr>
          <w:trHeight w:val="284"/>
        </w:trPr>
        <w:tc>
          <w:tcPr>
            <w:tcW w:w="1418" w:type="dxa"/>
            <w:vMerge/>
            <w:shd w:val="clear" w:color="auto" w:fill="FFFFFF"/>
          </w:tcPr>
          <w:p w:rsidR="0078304D" w:rsidRDefault="0078304D" w:rsidP="0078304D">
            <w:pPr>
              <w:pStyle w:val="a7"/>
              <w:ind w:left="14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shd w:val="clear" w:color="auto" w:fill="FFFFFF"/>
          </w:tcPr>
          <w:p w:rsidR="0078304D" w:rsidRDefault="0078304D" w:rsidP="0078304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1.1. МДК.02.01. </w:t>
            </w:r>
            <w:r w:rsidRPr="007143A5">
              <w:rPr>
                <w:rFonts w:ascii="Times New Roman" w:hAnsi="Times New Roman" w:cs="Times New Roman"/>
                <w:sz w:val="24"/>
                <w:szCs w:val="24"/>
              </w:rPr>
              <w:t>Технология столярных и мебельных работ.</w:t>
            </w:r>
          </w:p>
        </w:tc>
        <w:tc>
          <w:tcPr>
            <w:tcW w:w="992" w:type="dxa"/>
            <w:shd w:val="clear" w:color="auto" w:fill="FFFFFF"/>
          </w:tcPr>
          <w:p w:rsidR="0078304D" w:rsidRDefault="0078304D" w:rsidP="0078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vMerge/>
            <w:shd w:val="clear" w:color="auto" w:fill="FFFFFF"/>
          </w:tcPr>
          <w:p w:rsidR="0078304D" w:rsidRDefault="0078304D" w:rsidP="0078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04D" w:rsidRPr="00E7077F" w:rsidTr="0078304D">
        <w:trPr>
          <w:trHeight w:val="284"/>
        </w:trPr>
        <w:tc>
          <w:tcPr>
            <w:tcW w:w="1418" w:type="dxa"/>
            <w:vMerge/>
            <w:shd w:val="clear" w:color="auto" w:fill="FFFFFF"/>
          </w:tcPr>
          <w:p w:rsidR="0078304D" w:rsidRDefault="0078304D" w:rsidP="0078304D">
            <w:pPr>
              <w:pStyle w:val="a7"/>
              <w:ind w:left="14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shd w:val="clear" w:color="auto" w:fill="FFFFFF"/>
          </w:tcPr>
          <w:p w:rsidR="0078304D" w:rsidRDefault="0078304D" w:rsidP="0078304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1.2. МДК.02.02. </w:t>
            </w:r>
            <w:r w:rsidRPr="007143A5">
              <w:rPr>
                <w:rFonts w:ascii="Times New Roman" w:hAnsi="Times New Roman" w:cs="Times New Roman"/>
                <w:sz w:val="24"/>
                <w:szCs w:val="24"/>
              </w:rPr>
              <w:t>Конструирование столярных и м</w:t>
            </w:r>
            <w:r w:rsidRPr="007143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3A5">
              <w:rPr>
                <w:rFonts w:ascii="Times New Roman" w:hAnsi="Times New Roman" w:cs="Times New Roman"/>
                <w:sz w:val="24"/>
                <w:szCs w:val="24"/>
              </w:rPr>
              <w:t>бельных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3A5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  <w:tc>
          <w:tcPr>
            <w:tcW w:w="992" w:type="dxa"/>
            <w:shd w:val="clear" w:color="auto" w:fill="FFFFFF"/>
          </w:tcPr>
          <w:p w:rsidR="0078304D" w:rsidRDefault="0078304D" w:rsidP="0078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Merge/>
            <w:shd w:val="clear" w:color="auto" w:fill="FFFFFF"/>
          </w:tcPr>
          <w:p w:rsidR="0078304D" w:rsidRDefault="0078304D" w:rsidP="0078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04D" w:rsidRPr="00E7077F" w:rsidTr="0078304D">
        <w:trPr>
          <w:trHeight w:val="284"/>
        </w:trPr>
        <w:tc>
          <w:tcPr>
            <w:tcW w:w="1418" w:type="dxa"/>
            <w:shd w:val="clear" w:color="auto" w:fill="FFFFFF"/>
          </w:tcPr>
          <w:p w:rsidR="0078304D" w:rsidRPr="004759A7" w:rsidRDefault="0078304D" w:rsidP="0078304D">
            <w:pPr>
              <w:pStyle w:val="a7"/>
              <w:ind w:left="14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ПК 4.1 – 4.5</w:t>
            </w:r>
          </w:p>
        </w:tc>
        <w:tc>
          <w:tcPr>
            <w:tcW w:w="6662" w:type="dxa"/>
            <w:shd w:val="clear" w:color="auto" w:fill="FFFFFF"/>
          </w:tcPr>
          <w:p w:rsidR="0078304D" w:rsidRPr="00E7077F" w:rsidRDefault="0078304D" w:rsidP="0078304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УП.</w:t>
            </w: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F92">
              <w:rPr>
                <w:rFonts w:ascii="Times New Roman" w:hAnsi="Times New Roman" w:cs="Times New Roman"/>
                <w:b/>
                <w:sz w:val="24"/>
                <w:szCs w:val="24"/>
              </w:rPr>
              <w:t>Сборка изделий из древесины</w:t>
            </w:r>
          </w:p>
        </w:tc>
        <w:tc>
          <w:tcPr>
            <w:tcW w:w="992" w:type="dxa"/>
            <w:shd w:val="clear" w:color="auto" w:fill="FFFFFF"/>
          </w:tcPr>
          <w:p w:rsidR="0078304D" w:rsidRPr="0078304D" w:rsidRDefault="0078304D" w:rsidP="0078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4D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vMerge/>
            <w:shd w:val="clear" w:color="auto" w:fill="FFFFFF"/>
          </w:tcPr>
          <w:p w:rsidR="0078304D" w:rsidRPr="00E7077F" w:rsidRDefault="0078304D" w:rsidP="0078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79" w:rsidRPr="00E7077F" w:rsidTr="0078304D">
        <w:trPr>
          <w:trHeight w:val="284"/>
        </w:trPr>
        <w:tc>
          <w:tcPr>
            <w:tcW w:w="1418" w:type="dxa"/>
            <w:shd w:val="clear" w:color="auto" w:fill="FFFFFF"/>
          </w:tcPr>
          <w:p w:rsidR="007F6579" w:rsidRDefault="007F6579" w:rsidP="0078304D">
            <w:pPr>
              <w:pStyle w:val="a7"/>
              <w:ind w:left="14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shd w:val="clear" w:color="auto" w:fill="FFFFFF"/>
          </w:tcPr>
          <w:p w:rsidR="007F6579" w:rsidRDefault="007F6579" w:rsidP="0078304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7F6579" w:rsidRPr="0078304D" w:rsidRDefault="007F6579" w:rsidP="0078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992" w:type="dxa"/>
            <w:shd w:val="clear" w:color="auto" w:fill="FFFFFF"/>
          </w:tcPr>
          <w:p w:rsidR="007F6579" w:rsidRPr="00E7077F" w:rsidRDefault="007F6579" w:rsidP="0078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77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7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3.2. Содержание учебной практики </w:t>
      </w:r>
    </w:p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7"/>
        <w:gridCol w:w="993"/>
      </w:tblGrid>
      <w:tr w:rsidR="00E7077F" w:rsidRPr="00690446" w:rsidTr="00690446">
        <w:trPr>
          <w:trHeight w:val="284"/>
        </w:trPr>
        <w:tc>
          <w:tcPr>
            <w:tcW w:w="2835" w:type="dxa"/>
          </w:tcPr>
          <w:p w:rsidR="00E7077F" w:rsidRPr="00690446" w:rsidRDefault="00E7077F" w:rsidP="006904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</w:t>
            </w:r>
            <w:r w:rsidRPr="00690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690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лов </w:t>
            </w:r>
            <w:r w:rsidR="0078304D" w:rsidRPr="00690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учебной практики</w:t>
            </w:r>
            <w:r w:rsidRPr="00690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и тем</w:t>
            </w:r>
          </w:p>
        </w:tc>
        <w:tc>
          <w:tcPr>
            <w:tcW w:w="6237" w:type="dxa"/>
          </w:tcPr>
          <w:p w:rsidR="00E7077F" w:rsidRPr="00690446" w:rsidRDefault="00E7077F" w:rsidP="00690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Содержание </w:t>
            </w:r>
          </w:p>
          <w:p w:rsidR="00E7077F" w:rsidRPr="00690446" w:rsidRDefault="00E7077F" w:rsidP="00690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работ</w:t>
            </w:r>
            <w:r w:rsidRPr="00690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</w:tcPr>
          <w:p w:rsidR="00E7077F" w:rsidRPr="00690446" w:rsidRDefault="00E7077F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78304D" w:rsidRPr="00690446" w:rsidTr="00690446">
        <w:trPr>
          <w:trHeight w:val="284"/>
        </w:trPr>
        <w:tc>
          <w:tcPr>
            <w:tcW w:w="9072" w:type="dxa"/>
            <w:gridSpan w:val="2"/>
          </w:tcPr>
          <w:p w:rsidR="0078304D" w:rsidRPr="00690446" w:rsidRDefault="0078304D" w:rsidP="0069044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44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УП.02. Изготовление столярных и мебельных изделий.</w:t>
            </w:r>
          </w:p>
        </w:tc>
        <w:tc>
          <w:tcPr>
            <w:tcW w:w="993" w:type="dxa"/>
          </w:tcPr>
          <w:p w:rsidR="0078304D" w:rsidRPr="00690446" w:rsidRDefault="0078304D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252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 w:val="restart"/>
          </w:tcPr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1.1. МДК.02.01. </w:t>
            </w:r>
            <w:r w:rsidRPr="00690446">
              <w:rPr>
                <w:rFonts w:ascii="Times New Roman" w:hAnsi="Times New Roman" w:cs="Times New Roman"/>
                <w:sz w:val="24"/>
                <w:szCs w:val="24"/>
              </w:rPr>
              <w:t>Технология столярных и мебельных работ.</w:t>
            </w: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46" w:rsidRPr="00690446" w:rsidRDefault="00690446" w:rsidP="0069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Виды работ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охране труда и пожарной безопасности. Подбор материала. Составление карт раскроя. 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строгания и обрезки брусковых деталей 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зарезки</w:t>
            </w:r>
            <w:proofErr w:type="spellEnd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шипа ножовкой и долбление про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шины стамеской 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зарезки</w:t>
            </w:r>
            <w:proofErr w:type="spellEnd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шипа «ласточкин хвост», долбление проушины стамеской 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разметки брусковых деталей для соединения по длине</w:t>
            </w:r>
            <w:r w:rsidR="00B0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(сращивание).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углового соединения под шпонку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3874AE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90446"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одбор материала. Выполнение чернового раскроя бру</w:t>
            </w:r>
            <w:r w:rsidR="00690446"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90446"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ковых деталей. 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обрезки брусковых деталей по длине вру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ную. Выполнение разметки прямого углового шипового соединения. 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зарезки</w:t>
            </w:r>
            <w:proofErr w:type="spellEnd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шипа столярного соединения н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жовкой. Выполнение долбления проушины стамесками.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разметки соединения ласточкин хвост. В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полнение </w:t>
            </w:r>
            <w:proofErr w:type="spellStart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зарезки</w:t>
            </w:r>
            <w:proofErr w:type="spellEnd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шипа столярного соединения ласточкин хвост ножовкой. Выполнение долбления проушины ст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месками. 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разметки ящичного шипового соединения. Выполнение </w:t>
            </w:r>
            <w:proofErr w:type="spellStart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запиливания</w:t>
            </w:r>
            <w:proofErr w:type="spellEnd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ящичного соединения ножо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кой. Выполнение подрезки шипов ящичного соединения стамеской. 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разметки брусковых деталей для соединения по длине (сращивание). 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столярного соединения на ус. Выполнение разметки серединного несквозного шипового соединения. Выполнение </w:t>
            </w:r>
            <w:proofErr w:type="spellStart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зарезки</w:t>
            </w:r>
            <w:proofErr w:type="spellEnd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шипа и долбление проушин.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визуального осмотра изделия на предмет выявления брака и повреждений.  Определение степени повреждений для планирования мер необходимых для устранения дефектов. Составление ведомости брака с указанием вида повреждения, инструментов и </w:t>
            </w:r>
            <w:proofErr w:type="gramStart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  <w:proofErr w:type="gramEnd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для устранения, последовательности и пр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емов устранения повреждений. 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разборки изделия со снятием фурнитуры. Выполнение устранения загрязнений на поверхности д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талей. 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3874AE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заделок вмятин,</w:t>
            </w:r>
            <w:r w:rsidR="00387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царапин, трещин на повер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облицовок. 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Устранение поднятия шпона на поверхности изделия. 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замены стекол в дверцах мебельных изделий и замена  стеклянных полочек.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замены изношенной крепежной и лицевой 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фурнитуры. Выполнение склеивания рассохшихся и пр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слабленных шиповых соединений.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замены расколотых  деревянных брусковых деталей. 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замены щитовых деталей и филенок. 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регулировки притвора и прилегания дверей мебельных изделий. Устранение притирания выдвижных ящиков.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лакировки поверхности мебельных изделий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строгания брусковых деталей в рейсмусовых станках для приведения в размер по толщине. Выполн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ние торцовки деталей на круглопильных станках для пр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ведения в размер по длине.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раскроя щитовых деталей на круглопильных станках.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фрезеровки фигурного профиля в брусковых деталях при изготовлении перил. Выполнение фрезеро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ки фигурного профиля в брусковых деталях при изгото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лении плинтуса. 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фрезерования кромок щитовых деталей ру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 эл. фрезером. Выполнение фрезеровки фигурного профиля при изготовлении наличников. 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снятия свесов шпона после поклейки в гор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чем прессе щитовых деталей. Выполнение чистовой о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резки щитовых деталей на круглопильных станках.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сверления отверстий под крепежную фурн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туру на сверлильном станке. Изготовление ножек стола журнального на токарном станке. 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шипов деталей табурета на фрезерном станке, долбление проушин на вертикально сверлильном станке.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90446" w:rsidRPr="00690446" w:rsidTr="00690446">
        <w:trPr>
          <w:trHeight w:val="284"/>
        </w:trPr>
        <w:tc>
          <w:tcPr>
            <w:tcW w:w="2835" w:type="dxa"/>
            <w:vMerge/>
          </w:tcPr>
          <w:p w:rsidR="00690446" w:rsidRPr="00690446" w:rsidRDefault="00690446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90446" w:rsidRPr="00690446" w:rsidRDefault="00690446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шлифования поверхности щитовых деталей мебели.</w:t>
            </w:r>
          </w:p>
        </w:tc>
        <w:tc>
          <w:tcPr>
            <w:tcW w:w="993" w:type="dxa"/>
          </w:tcPr>
          <w:p w:rsidR="00690446" w:rsidRPr="00690446" w:rsidRDefault="00690446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8713A" w:rsidRPr="00690446" w:rsidTr="00690446">
        <w:trPr>
          <w:trHeight w:val="284"/>
        </w:trPr>
        <w:tc>
          <w:tcPr>
            <w:tcW w:w="2835" w:type="dxa"/>
            <w:vMerge w:val="restart"/>
          </w:tcPr>
          <w:p w:rsidR="0028713A" w:rsidRPr="00690446" w:rsidRDefault="0028713A" w:rsidP="007F6579">
            <w:pPr>
              <w:tabs>
                <w:tab w:val="left" w:pos="0"/>
                <w:tab w:val="center" w:pos="16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1.2. МДК.02.02. </w:t>
            </w:r>
            <w:r w:rsidRPr="00690446">
              <w:rPr>
                <w:rFonts w:ascii="Times New Roman" w:hAnsi="Times New Roman" w:cs="Times New Roman"/>
                <w:sz w:val="24"/>
                <w:szCs w:val="24"/>
              </w:rPr>
              <w:t>Конструирование ст</w:t>
            </w:r>
            <w:r w:rsidRPr="0069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446">
              <w:rPr>
                <w:rFonts w:ascii="Times New Roman" w:hAnsi="Times New Roman" w:cs="Times New Roman"/>
                <w:sz w:val="24"/>
                <w:szCs w:val="24"/>
              </w:rPr>
              <w:t>лярных и мебельных и</w:t>
            </w:r>
            <w:r w:rsidRPr="006904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0446">
              <w:rPr>
                <w:rFonts w:ascii="Times New Roman" w:hAnsi="Times New Roman" w:cs="Times New Roman"/>
                <w:sz w:val="24"/>
                <w:szCs w:val="24"/>
              </w:rPr>
              <w:t>делий.</w:t>
            </w:r>
          </w:p>
        </w:tc>
        <w:tc>
          <w:tcPr>
            <w:tcW w:w="6237" w:type="dxa"/>
          </w:tcPr>
          <w:p w:rsidR="0028713A" w:rsidRPr="00690446" w:rsidRDefault="0028713A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</w:tcPr>
          <w:p w:rsidR="0028713A" w:rsidRPr="00690446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28713A" w:rsidRPr="00690446" w:rsidTr="00690446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разработки конструкции тумбы прикрова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ной (тумбы под телевизор). Составление чертежей. С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ставление </w:t>
            </w:r>
            <w:proofErr w:type="spellStart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инструкционн</w:t>
            </w:r>
            <w:proofErr w:type="gramStart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технологических карт изг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товления тумбы прикроватной.  </w:t>
            </w:r>
          </w:p>
        </w:tc>
        <w:tc>
          <w:tcPr>
            <w:tcW w:w="993" w:type="dxa"/>
          </w:tcPr>
          <w:p w:rsidR="0028713A" w:rsidRPr="00690446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8713A" w:rsidRPr="00690446" w:rsidTr="00690446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расчетов чистовых размеров деталей тумбы прикроватной и размеров с учетом припусков на обр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ботку. Выполнение чернового раскроя щитовых деталей изделия.  </w:t>
            </w:r>
          </w:p>
        </w:tc>
        <w:tc>
          <w:tcPr>
            <w:tcW w:w="993" w:type="dxa"/>
          </w:tcPr>
          <w:p w:rsidR="0028713A" w:rsidRPr="00690446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8713A" w:rsidRPr="00690446" w:rsidTr="00690446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Раскрой шпона и набор облицовок. </w:t>
            </w:r>
          </w:p>
        </w:tc>
        <w:tc>
          <w:tcPr>
            <w:tcW w:w="993" w:type="dxa"/>
          </w:tcPr>
          <w:p w:rsidR="0028713A" w:rsidRPr="00690446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8713A" w:rsidRPr="00690446" w:rsidTr="00690446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поклейки в горячем прессе, выдержка и о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резка в чистовой размер.  </w:t>
            </w:r>
          </w:p>
        </w:tc>
        <w:tc>
          <w:tcPr>
            <w:tcW w:w="993" w:type="dxa"/>
          </w:tcPr>
          <w:p w:rsidR="0028713A" w:rsidRPr="00690446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8713A" w:rsidRPr="00690446" w:rsidTr="00690446">
        <w:trPr>
          <w:trHeight w:val="421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поклейки кромок. Выполнение сверления отверстий под крепежную фурнитуру.  </w:t>
            </w:r>
          </w:p>
        </w:tc>
        <w:tc>
          <w:tcPr>
            <w:tcW w:w="993" w:type="dxa"/>
          </w:tcPr>
          <w:p w:rsidR="0028713A" w:rsidRPr="00690446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8713A" w:rsidRPr="00690446" w:rsidTr="00690446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tabs>
                <w:tab w:val="left" w:pos="0"/>
                <w:tab w:val="center" w:pos="1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7F6080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</w:t>
            </w:r>
            <w:r w:rsidR="0028713A"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993" w:type="dxa"/>
          </w:tcPr>
          <w:p w:rsidR="0028713A" w:rsidRPr="00690446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8713A" w:rsidRPr="00690446" w:rsidTr="00690446">
        <w:trPr>
          <w:trHeight w:val="284"/>
        </w:trPr>
        <w:tc>
          <w:tcPr>
            <w:tcW w:w="2835" w:type="dxa"/>
            <w:vMerge w:val="restart"/>
          </w:tcPr>
          <w:p w:rsidR="0028713A" w:rsidRPr="00690446" w:rsidRDefault="0028713A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УП.04 Сбо</w:t>
            </w:r>
            <w:r w:rsidRPr="0069044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90446">
              <w:rPr>
                <w:rFonts w:ascii="Times New Roman" w:hAnsi="Times New Roman" w:cs="Times New Roman"/>
                <w:b/>
                <w:sz w:val="24"/>
                <w:szCs w:val="24"/>
              </w:rPr>
              <w:t>ка изделий из древ</w:t>
            </w:r>
            <w:r w:rsidRPr="0069044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90446">
              <w:rPr>
                <w:rFonts w:ascii="Times New Roman" w:hAnsi="Times New Roman" w:cs="Times New Roman"/>
                <w:b/>
                <w:sz w:val="24"/>
                <w:szCs w:val="24"/>
              </w:rPr>
              <w:t>сины</w:t>
            </w:r>
            <w:r w:rsidRPr="0069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13A" w:rsidRPr="00690446" w:rsidRDefault="0028713A" w:rsidP="0069044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690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993" w:type="dxa"/>
          </w:tcPr>
          <w:p w:rsidR="0028713A" w:rsidRPr="00690446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28713A" w:rsidRPr="0028713A" w:rsidTr="0028713A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28713A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охране труда и пожарной безопасности. Выполнение сборки элементов оконного блока в винт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 приспособлениях на клею и нагелях. </w:t>
            </w:r>
          </w:p>
        </w:tc>
        <w:tc>
          <w:tcPr>
            <w:tcW w:w="993" w:type="dxa"/>
          </w:tcPr>
          <w:p w:rsidR="0028713A" w:rsidRPr="0028713A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8713A" w:rsidRPr="0028713A" w:rsidTr="0028713A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3874AE" w:rsidP="0028713A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8713A"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ыполнение сборки узлов тумбы прикроватной </w:t>
            </w:r>
            <w:proofErr w:type="spellStart"/>
            <w:r w:rsidR="0028713A"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комфи</w:t>
            </w:r>
            <w:r w:rsidR="0028713A"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8713A"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матах</w:t>
            </w:r>
            <w:proofErr w:type="spellEnd"/>
            <w:r w:rsidR="0028713A"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8713A"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стяжках</w:t>
            </w:r>
            <w:proofErr w:type="gramEnd"/>
            <w:r w:rsidR="0028713A"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28713A" w:rsidRPr="0028713A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8713A" w:rsidRPr="0028713A" w:rsidTr="0028713A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28713A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сборки узлов стола одно тумбового на </w:t>
            </w:r>
            <w:proofErr w:type="spellStart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фирматах</w:t>
            </w:r>
            <w:proofErr w:type="spellEnd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, стяжках, сборка подстолья и установка кры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на </w:t>
            </w:r>
            <w:proofErr w:type="spellStart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шкантах</w:t>
            </w:r>
            <w:proofErr w:type="spellEnd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пластиковых сегментах.  </w:t>
            </w:r>
          </w:p>
        </w:tc>
        <w:tc>
          <w:tcPr>
            <w:tcW w:w="993" w:type="dxa"/>
          </w:tcPr>
          <w:p w:rsidR="0028713A" w:rsidRPr="0028713A" w:rsidRDefault="003874AE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28713A" w:rsidRPr="0028713A" w:rsidTr="0028713A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287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сборки узлов стола журнального на </w:t>
            </w:r>
            <w:proofErr w:type="spellStart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комфо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матах</w:t>
            </w:r>
            <w:proofErr w:type="spellEnd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стяжках, сборка подстолья и установка крышки на </w:t>
            </w:r>
            <w:proofErr w:type="spellStart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шкантах</w:t>
            </w:r>
            <w:proofErr w:type="spellEnd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пластиковых сегментах.</w:t>
            </w:r>
          </w:p>
        </w:tc>
        <w:tc>
          <w:tcPr>
            <w:tcW w:w="993" w:type="dxa"/>
          </w:tcPr>
          <w:p w:rsidR="0028713A" w:rsidRPr="0028713A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8713A" w:rsidRPr="0028713A" w:rsidTr="0028713A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28713A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сверления отверстий под петлю защелку, установка петель на шурупы. </w:t>
            </w:r>
          </w:p>
        </w:tc>
        <w:tc>
          <w:tcPr>
            <w:tcW w:w="993" w:type="dxa"/>
          </w:tcPr>
          <w:p w:rsidR="0028713A" w:rsidRPr="0028713A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8713A" w:rsidRPr="0028713A" w:rsidTr="0028713A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28713A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полкодержателей, роликовых ящичных опор.</w:t>
            </w:r>
          </w:p>
        </w:tc>
        <w:tc>
          <w:tcPr>
            <w:tcW w:w="993" w:type="dxa"/>
          </w:tcPr>
          <w:p w:rsidR="0028713A" w:rsidRPr="0028713A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8713A" w:rsidRPr="0028713A" w:rsidTr="0028713A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28713A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установки ручек, врезки замков, установка вешалок. </w:t>
            </w:r>
          </w:p>
        </w:tc>
        <w:tc>
          <w:tcPr>
            <w:tcW w:w="993" w:type="dxa"/>
          </w:tcPr>
          <w:p w:rsidR="0028713A" w:rsidRPr="0028713A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8713A" w:rsidRPr="0028713A" w:rsidTr="0028713A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28713A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установки карточных и рояльных петель. </w:t>
            </w:r>
          </w:p>
        </w:tc>
        <w:tc>
          <w:tcPr>
            <w:tcW w:w="993" w:type="dxa"/>
          </w:tcPr>
          <w:p w:rsidR="0028713A" w:rsidRPr="0028713A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8713A" w:rsidRPr="0028713A" w:rsidTr="0028713A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287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стекол на </w:t>
            </w:r>
            <w:proofErr w:type="spellStart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стеклодержателях</w:t>
            </w:r>
            <w:proofErr w:type="spellEnd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8713A" w:rsidRPr="0028713A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8713A" w:rsidRPr="0028713A" w:rsidTr="0028713A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28713A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установки стеклянных полок на полкоде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жателях. Выполнение установки стекол на </w:t>
            </w:r>
            <w:proofErr w:type="spellStart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штапик</w:t>
            </w:r>
            <w:proofErr w:type="spellEnd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дверцах мебельных изделий. </w:t>
            </w:r>
          </w:p>
        </w:tc>
        <w:tc>
          <w:tcPr>
            <w:tcW w:w="993" w:type="dxa"/>
          </w:tcPr>
          <w:p w:rsidR="0028713A" w:rsidRPr="0028713A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8713A" w:rsidRPr="0028713A" w:rsidTr="0028713A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28713A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установки стеклянных дверей на металлич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ские петли держатели. </w:t>
            </w:r>
          </w:p>
        </w:tc>
        <w:tc>
          <w:tcPr>
            <w:tcW w:w="993" w:type="dxa"/>
          </w:tcPr>
          <w:p w:rsidR="0028713A" w:rsidRPr="0028713A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8713A" w:rsidRPr="0028713A" w:rsidTr="0028713A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287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установки стеклянных дверей на металлич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ские петли держатели. Выполнение установки зеркал.</w:t>
            </w:r>
          </w:p>
        </w:tc>
        <w:tc>
          <w:tcPr>
            <w:tcW w:w="993" w:type="dxa"/>
          </w:tcPr>
          <w:p w:rsidR="0028713A" w:rsidRPr="0028713A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8713A" w:rsidRPr="0028713A" w:rsidTr="0028713A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28713A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обивки мягких элементов мебели основой из поролона или латекса </w:t>
            </w:r>
            <w:proofErr w:type="gramStart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промышленным</w:t>
            </w:r>
            <w:proofErr w:type="gramEnd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степлером</w:t>
            </w:r>
            <w:proofErr w:type="spellEnd"/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бы. </w:t>
            </w:r>
          </w:p>
        </w:tc>
        <w:tc>
          <w:tcPr>
            <w:tcW w:w="993" w:type="dxa"/>
          </w:tcPr>
          <w:p w:rsidR="0028713A" w:rsidRPr="0028713A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8713A" w:rsidRPr="0028713A" w:rsidTr="0028713A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28713A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обвязки мебельных изделий обвязочными материалами.  </w:t>
            </w:r>
          </w:p>
        </w:tc>
        <w:tc>
          <w:tcPr>
            <w:tcW w:w="993" w:type="dxa"/>
          </w:tcPr>
          <w:p w:rsidR="0028713A" w:rsidRPr="0028713A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8713A" w:rsidRPr="0028713A" w:rsidTr="0028713A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287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обшивки мебельных изделий обшивочными материалами. Выполнение обшивки мебельных изделий обшивочными материалами.</w:t>
            </w:r>
          </w:p>
        </w:tc>
        <w:tc>
          <w:tcPr>
            <w:tcW w:w="993" w:type="dxa"/>
          </w:tcPr>
          <w:p w:rsidR="0028713A" w:rsidRPr="0028713A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8713A" w:rsidRPr="0028713A" w:rsidTr="0028713A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28713A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проверки габаритных размеров изделий р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леткой, проверка точности сборки угольником. Выполн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ние устранения неполадок.</w:t>
            </w:r>
          </w:p>
        </w:tc>
        <w:tc>
          <w:tcPr>
            <w:tcW w:w="993" w:type="dxa"/>
          </w:tcPr>
          <w:p w:rsidR="0028713A" w:rsidRPr="0028713A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8713A" w:rsidRPr="0028713A" w:rsidTr="0028713A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28713A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проверки прилегания накладок выдвижных ящиков, притвора дверей. Выполнение устранения неп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ладок.</w:t>
            </w:r>
          </w:p>
        </w:tc>
        <w:tc>
          <w:tcPr>
            <w:tcW w:w="993" w:type="dxa"/>
          </w:tcPr>
          <w:p w:rsidR="0028713A" w:rsidRPr="0028713A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8713A" w:rsidRPr="0028713A" w:rsidTr="0028713A">
        <w:trPr>
          <w:trHeight w:val="284"/>
        </w:trPr>
        <w:tc>
          <w:tcPr>
            <w:tcW w:w="2835" w:type="dxa"/>
            <w:vMerge/>
          </w:tcPr>
          <w:p w:rsidR="0028713A" w:rsidRPr="00690446" w:rsidRDefault="0028713A" w:rsidP="0069044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13A" w:rsidRPr="00690446" w:rsidRDefault="0028713A" w:rsidP="00690446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3" w:type="dxa"/>
          </w:tcPr>
          <w:p w:rsidR="0028713A" w:rsidRPr="0028713A" w:rsidRDefault="0028713A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1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8304D" w:rsidRPr="00690446" w:rsidTr="00690446">
        <w:trPr>
          <w:trHeight w:val="284"/>
        </w:trPr>
        <w:tc>
          <w:tcPr>
            <w:tcW w:w="9072" w:type="dxa"/>
            <w:gridSpan w:val="2"/>
          </w:tcPr>
          <w:p w:rsidR="0078304D" w:rsidRPr="00690446" w:rsidRDefault="0078304D" w:rsidP="0069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78304D" w:rsidRPr="00690446" w:rsidRDefault="0078304D" w:rsidP="00287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432</w:t>
            </w:r>
          </w:p>
        </w:tc>
      </w:tr>
    </w:tbl>
    <w:p w:rsidR="0042728A" w:rsidRDefault="0042728A" w:rsidP="00E7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8A" w:rsidRDefault="002962C6" w:rsidP="0042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Дифференцированный </w:t>
      </w:r>
      <w:r w:rsidR="0032339B">
        <w:rPr>
          <w:rFonts w:ascii="Times New Roman" w:hAnsi="Times New Roman" w:cs="Times New Roman"/>
          <w:sz w:val="24"/>
          <w:szCs w:val="24"/>
        </w:rPr>
        <w:t>зачет проводится в конце каждого модуля:</w:t>
      </w:r>
    </w:p>
    <w:p w:rsidR="0032339B" w:rsidRDefault="0032339B" w:rsidP="0042728A">
      <w:pPr>
        <w:rPr>
          <w:rFonts w:ascii="Times New Roman" w:hAnsi="Times New Roman" w:cs="Times New Roman"/>
          <w:sz w:val="24"/>
          <w:szCs w:val="24"/>
        </w:rPr>
      </w:pPr>
    </w:p>
    <w:p w:rsidR="0042728A" w:rsidRDefault="0042728A" w:rsidP="0042728A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728A" w:rsidRDefault="0042728A" w:rsidP="0042728A">
      <w:pPr>
        <w:rPr>
          <w:rFonts w:ascii="Times New Roman" w:hAnsi="Times New Roman" w:cs="Times New Roman"/>
          <w:sz w:val="24"/>
          <w:szCs w:val="24"/>
        </w:rPr>
      </w:pPr>
    </w:p>
    <w:p w:rsidR="00E7077F" w:rsidRPr="0042728A" w:rsidRDefault="00E7077F" w:rsidP="0042728A">
      <w:pPr>
        <w:rPr>
          <w:rFonts w:ascii="Times New Roman" w:hAnsi="Times New Roman" w:cs="Times New Roman"/>
          <w:sz w:val="24"/>
          <w:szCs w:val="24"/>
        </w:rPr>
        <w:sectPr w:rsidR="00E7077F" w:rsidRPr="0042728A" w:rsidSect="00E0239B">
          <w:footerReference w:type="default" r:id="rId13"/>
          <w:footnotePr>
            <w:pos w:val="beneathText"/>
          </w:footnotePr>
          <w:pgSz w:w="11905" w:h="16837"/>
          <w:pgMar w:top="567" w:right="567" w:bottom="567" w:left="1134" w:header="720" w:footer="709" w:gutter="0"/>
          <w:cols w:space="720"/>
          <w:docGrid w:linePitch="360"/>
        </w:sectPr>
      </w:pPr>
    </w:p>
    <w:p w:rsidR="006F3592" w:rsidRPr="0028713A" w:rsidRDefault="006F3592" w:rsidP="0028713A">
      <w:pPr>
        <w:pStyle w:val="1"/>
        <w:tabs>
          <w:tab w:val="clear" w:pos="432"/>
          <w:tab w:val="left" w:pos="-99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center"/>
      </w:pPr>
      <w:r w:rsidRPr="0028713A">
        <w:rPr>
          <w:b/>
          <w:caps/>
        </w:rPr>
        <w:lastRenderedPageBreak/>
        <w:t xml:space="preserve">4. условия реализации программы УЧЕБНОЙ ПРАКТИКИ </w:t>
      </w:r>
    </w:p>
    <w:p w:rsidR="006F3592" w:rsidRPr="0028713A" w:rsidRDefault="006F3592" w:rsidP="0028713A">
      <w:pPr>
        <w:tabs>
          <w:tab w:val="left" w:pos="-993"/>
          <w:tab w:val="left" w:pos="91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F3592" w:rsidRPr="0028713A" w:rsidRDefault="006F3592" w:rsidP="0028713A">
      <w:pPr>
        <w:pStyle w:val="1"/>
        <w:tabs>
          <w:tab w:val="clear" w:pos="432"/>
          <w:tab w:val="left" w:pos="-993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  <w:bCs/>
        </w:rPr>
      </w:pPr>
      <w:r w:rsidRPr="0028713A">
        <w:rPr>
          <w:b/>
        </w:rPr>
        <w:t xml:space="preserve">4.1. </w:t>
      </w:r>
      <w:r w:rsidRPr="0028713A">
        <w:rPr>
          <w:b/>
          <w:bCs/>
        </w:rPr>
        <w:t>Требования к минимальному материально-техническому обеспечению</w:t>
      </w:r>
    </w:p>
    <w:p w:rsidR="006F3592" w:rsidRPr="0028713A" w:rsidRDefault="006F3592" w:rsidP="0028713A">
      <w:pPr>
        <w:pStyle w:val="a8"/>
        <w:shd w:val="clear" w:color="auto" w:fill="FFFFFF"/>
        <w:tabs>
          <w:tab w:val="left" w:pos="-993"/>
          <w:tab w:val="left" w:pos="284"/>
          <w:tab w:val="left" w:pos="916"/>
        </w:tabs>
        <w:spacing w:before="0" w:after="0"/>
        <w:ind w:firstLine="567"/>
        <w:rPr>
          <w:color w:val="000000"/>
        </w:rPr>
      </w:pPr>
      <w:r w:rsidRPr="0028713A">
        <w:t xml:space="preserve">Реализация программы  учебной практики предполагает наличие </w:t>
      </w:r>
      <w:r w:rsidRPr="0028713A">
        <w:rPr>
          <w:color w:val="000000"/>
        </w:rPr>
        <w:t>мастерских: столярная, механической обработки древесины, изготовления шаблонов, сборки изделий из древесины.</w:t>
      </w:r>
    </w:p>
    <w:p w:rsidR="006F3592" w:rsidRPr="0028713A" w:rsidRDefault="006F3592" w:rsidP="0028713A">
      <w:pPr>
        <w:numPr>
          <w:ilvl w:val="0"/>
          <w:numId w:val="2"/>
        </w:numPr>
        <w:tabs>
          <w:tab w:val="clear" w:pos="432"/>
          <w:tab w:val="left" w:pos="-993"/>
          <w:tab w:val="left" w:pos="284"/>
          <w:tab w:val="left" w:pos="916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13A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мастерских и рабочих мест мастерских: </w:t>
      </w:r>
    </w:p>
    <w:p w:rsidR="006F3592" w:rsidRPr="0028713A" w:rsidRDefault="006F3592" w:rsidP="0028713A">
      <w:pPr>
        <w:numPr>
          <w:ilvl w:val="0"/>
          <w:numId w:val="2"/>
        </w:numPr>
        <w:tabs>
          <w:tab w:val="clear" w:pos="432"/>
          <w:tab w:val="left" w:pos="-993"/>
          <w:tab w:val="left" w:pos="284"/>
          <w:tab w:val="left" w:pos="916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8713A"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 w:rsidRPr="0028713A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Столярная</w:t>
      </w:r>
      <w:r w:rsidRPr="0028713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6F3592" w:rsidRPr="0028713A" w:rsidRDefault="006F3592" w:rsidP="0028713A">
      <w:pPr>
        <w:numPr>
          <w:ilvl w:val="0"/>
          <w:numId w:val="19"/>
        </w:numPr>
        <w:tabs>
          <w:tab w:val="clear" w:pos="432"/>
          <w:tab w:val="left" w:pos="-993"/>
          <w:tab w:val="left" w:pos="284"/>
          <w:tab w:val="left" w:pos="916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 xml:space="preserve">рабочие места по количеству </w:t>
      </w:r>
      <w:proofErr w:type="gramStart"/>
      <w:r w:rsidRPr="0028713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8713A">
        <w:rPr>
          <w:rFonts w:ascii="Times New Roman" w:hAnsi="Times New Roman" w:cs="Times New Roman"/>
          <w:bCs/>
          <w:sz w:val="24"/>
          <w:szCs w:val="24"/>
        </w:rPr>
        <w:t>;</w:t>
      </w:r>
    </w:p>
    <w:p w:rsidR="006F3592" w:rsidRPr="0028713A" w:rsidRDefault="006F3592" w:rsidP="0028713A">
      <w:pPr>
        <w:numPr>
          <w:ilvl w:val="0"/>
          <w:numId w:val="19"/>
        </w:numPr>
        <w:tabs>
          <w:tab w:val="clear" w:pos="432"/>
          <w:tab w:val="left" w:pos="-993"/>
          <w:tab w:val="left" w:pos="284"/>
          <w:tab w:val="left" w:pos="916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 xml:space="preserve">верстаки, </w:t>
      </w:r>
    </w:p>
    <w:p w:rsidR="006F3592" w:rsidRPr="0028713A" w:rsidRDefault="006F3592" w:rsidP="0028713A">
      <w:pPr>
        <w:numPr>
          <w:ilvl w:val="0"/>
          <w:numId w:val="19"/>
        </w:numPr>
        <w:tabs>
          <w:tab w:val="clear" w:pos="432"/>
          <w:tab w:val="left" w:pos="-993"/>
          <w:tab w:val="left" w:pos="284"/>
          <w:tab w:val="left" w:pos="916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>заточные станки.</w:t>
      </w:r>
    </w:p>
    <w:p w:rsidR="006F3592" w:rsidRPr="0028713A" w:rsidRDefault="006F3592" w:rsidP="0028713A">
      <w:pPr>
        <w:numPr>
          <w:ilvl w:val="0"/>
          <w:numId w:val="19"/>
        </w:numPr>
        <w:tabs>
          <w:tab w:val="clear" w:pos="432"/>
          <w:tab w:val="left" w:pos="-993"/>
          <w:tab w:val="left" w:pos="284"/>
          <w:tab w:val="left" w:pos="916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>наборы  столярных  инструментов;</w:t>
      </w:r>
    </w:p>
    <w:p w:rsidR="006F3592" w:rsidRPr="0028713A" w:rsidRDefault="006F3592" w:rsidP="0028713A">
      <w:pPr>
        <w:numPr>
          <w:ilvl w:val="0"/>
          <w:numId w:val="19"/>
        </w:numPr>
        <w:tabs>
          <w:tab w:val="clear" w:pos="432"/>
          <w:tab w:val="left" w:pos="-993"/>
          <w:tab w:val="left" w:pos="284"/>
          <w:tab w:val="left" w:pos="916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>приспособления для выполнения столярных работ.</w:t>
      </w:r>
    </w:p>
    <w:p w:rsidR="006F3592" w:rsidRPr="0028713A" w:rsidRDefault="006F3592" w:rsidP="0028713A">
      <w:pPr>
        <w:numPr>
          <w:ilvl w:val="0"/>
          <w:numId w:val="19"/>
        </w:numPr>
        <w:tabs>
          <w:tab w:val="clear" w:pos="432"/>
          <w:tab w:val="left" w:pos="-993"/>
          <w:tab w:val="left" w:pos="284"/>
          <w:tab w:val="left" w:pos="916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>материал и заготовки для выполнения столярных работ.</w:t>
      </w:r>
    </w:p>
    <w:p w:rsidR="006F3592" w:rsidRPr="0028713A" w:rsidRDefault="006F3592" w:rsidP="0028713A">
      <w:pPr>
        <w:numPr>
          <w:ilvl w:val="0"/>
          <w:numId w:val="2"/>
        </w:numPr>
        <w:tabs>
          <w:tab w:val="clear" w:pos="432"/>
          <w:tab w:val="left" w:pos="-993"/>
          <w:tab w:val="left" w:pos="284"/>
          <w:tab w:val="left" w:pos="916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8713A"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Pr="0028713A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Механической обработки древесины</w:t>
      </w:r>
      <w:r w:rsidRPr="0028713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6F3592" w:rsidRPr="0028713A" w:rsidRDefault="006F3592" w:rsidP="0028713A">
      <w:pPr>
        <w:numPr>
          <w:ilvl w:val="0"/>
          <w:numId w:val="20"/>
        </w:numPr>
        <w:tabs>
          <w:tab w:val="clear" w:pos="432"/>
          <w:tab w:val="left" w:pos="-993"/>
          <w:tab w:val="left" w:pos="284"/>
          <w:tab w:val="left" w:pos="916"/>
          <w:tab w:val="left" w:pos="999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 xml:space="preserve">рабочие места по количеству </w:t>
      </w:r>
      <w:proofErr w:type="gramStart"/>
      <w:r w:rsidRPr="0028713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8713A">
        <w:rPr>
          <w:rFonts w:ascii="Times New Roman" w:hAnsi="Times New Roman" w:cs="Times New Roman"/>
          <w:bCs/>
          <w:sz w:val="24"/>
          <w:szCs w:val="24"/>
        </w:rPr>
        <w:t>;</w:t>
      </w:r>
    </w:p>
    <w:p w:rsidR="006F3592" w:rsidRPr="0028713A" w:rsidRDefault="006F3592" w:rsidP="0028713A">
      <w:pPr>
        <w:numPr>
          <w:ilvl w:val="0"/>
          <w:numId w:val="20"/>
        </w:numPr>
        <w:tabs>
          <w:tab w:val="clear" w:pos="432"/>
          <w:tab w:val="left" w:pos="-993"/>
          <w:tab w:val="left" w:pos="284"/>
          <w:tab w:val="left" w:pos="916"/>
          <w:tab w:val="left" w:pos="999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>заготовки изделий и узлов для выполнения столярных работ;</w:t>
      </w:r>
    </w:p>
    <w:p w:rsidR="006F3592" w:rsidRPr="0028713A" w:rsidRDefault="006F3592" w:rsidP="0028713A">
      <w:pPr>
        <w:numPr>
          <w:ilvl w:val="0"/>
          <w:numId w:val="20"/>
        </w:numPr>
        <w:tabs>
          <w:tab w:val="clear" w:pos="432"/>
          <w:tab w:val="left" w:pos="-993"/>
          <w:tab w:val="left" w:pos="284"/>
          <w:tab w:val="left" w:pos="916"/>
          <w:tab w:val="left" w:pos="999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 xml:space="preserve">наборы фрез; </w:t>
      </w:r>
    </w:p>
    <w:p w:rsidR="006F3592" w:rsidRPr="0028713A" w:rsidRDefault="006F3592" w:rsidP="0028713A">
      <w:pPr>
        <w:numPr>
          <w:ilvl w:val="0"/>
          <w:numId w:val="20"/>
        </w:numPr>
        <w:tabs>
          <w:tab w:val="clear" w:pos="432"/>
          <w:tab w:val="left" w:pos="-993"/>
          <w:tab w:val="left" w:pos="284"/>
          <w:tab w:val="left" w:pos="916"/>
          <w:tab w:val="left" w:pos="999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 xml:space="preserve">пилы дисковые; </w:t>
      </w:r>
    </w:p>
    <w:p w:rsidR="006F3592" w:rsidRPr="0028713A" w:rsidRDefault="006F3592" w:rsidP="0028713A">
      <w:pPr>
        <w:numPr>
          <w:ilvl w:val="0"/>
          <w:numId w:val="20"/>
        </w:numPr>
        <w:tabs>
          <w:tab w:val="clear" w:pos="432"/>
          <w:tab w:val="left" w:pos="-993"/>
          <w:tab w:val="left" w:pos="284"/>
          <w:tab w:val="left" w:pos="916"/>
          <w:tab w:val="left" w:pos="999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713A">
        <w:rPr>
          <w:rFonts w:ascii="Times New Roman" w:hAnsi="Times New Roman" w:cs="Times New Roman"/>
          <w:bCs/>
          <w:sz w:val="24"/>
          <w:szCs w:val="24"/>
        </w:rPr>
        <w:t xml:space="preserve">станки деревообрабатывающие: станок фуговальный 2 шт., станки круглопильные – 3шт, станок сверлильный вертикальный - 1 шт., станок сверлильный горизонтальный – 1 шт., станок фрезерный – 2 шт., станок рейсмусовый - 1 шт., станок токарный - 1 шт., станок заточной – 1 шт., пресс гидравлический – 1 шт. </w:t>
      </w:r>
      <w:proofErr w:type="gramEnd"/>
    </w:p>
    <w:p w:rsidR="006F3592" w:rsidRPr="0028713A" w:rsidRDefault="006F3592" w:rsidP="0028713A">
      <w:pPr>
        <w:numPr>
          <w:ilvl w:val="0"/>
          <w:numId w:val="2"/>
        </w:numPr>
        <w:tabs>
          <w:tab w:val="clear" w:pos="432"/>
          <w:tab w:val="left" w:pos="-993"/>
          <w:tab w:val="left" w:pos="284"/>
          <w:tab w:val="left" w:pos="916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13A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Pr="0028713A">
        <w:rPr>
          <w:rFonts w:ascii="Times New Roman" w:hAnsi="Times New Roman" w:cs="Times New Roman"/>
          <w:b/>
          <w:i/>
          <w:color w:val="000000"/>
          <w:sz w:val="24"/>
          <w:szCs w:val="24"/>
        </w:rPr>
        <w:t>Сборки изделий из древесины:</w:t>
      </w:r>
    </w:p>
    <w:p w:rsidR="006F3592" w:rsidRPr="0028713A" w:rsidRDefault="006F3592" w:rsidP="0028713A">
      <w:pPr>
        <w:numPr>
          <w:ilvl w:val="0"/>
          <w:numId w:val="21"/>
        </w:numPr>
        <w:tabs>
          <w:tab w:val="clear" w:pos="432"/>
          <w:tab w:val="left" w:pos="-993"/>
          <w:tab w:val="left" w:pos="284"/>
          <w:tab w:val="left" w:pos="916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 xml:space="preserve">рабочие места по количеству </w:t>
      </w:r>
      <w:proofErr w:type="gramStart"/>
      <w:r w:rsidRPr="0028713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8713A">
        <w:rPr>
          <w:rFonts w:ascii="Times New Roman" w:hAnsi="Times New Roman" w:cs="Times New Roman"/>
          <w:bCs/>
          <w:sz w:val="24"/>
          <w:szCs w:val="24"/>
        </w:rPr>
        <w:t>;</w:t>
      </w:r>
    </w:p>
    <w:p w:rsidR="006F3592" w:rsidRPr="0028713A" w:rsidRDefault="006F3592" w:rsidP="0028713A">
      <w:pPr>
        <w:numPr>
          <w:ilvl w:val="0"/>
          <w:numId w:val="21"/>
        </w:numPr>
        <w:tabs>
          <w:tab w:val="clear" w:pos="432"/>
          <w:tab w:val="left" w:pos="-993"/>
          <w:tab w:val="left" w:pos="284"/>
          <w:tab w:val="left" w:pos="916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>приспособления для выполнения сборочных работ;</w:t>
      </w:r>
    </w:p>
    <w:p w:rsidR="006F3592" w:rsidRPr="0028713A" w:rsidRDefault="006F3592" w:rsidP="0028713A">
      <w:pPr>
        <w:numPr>
          <w:ilvl w:val="0"/>
          <w:numId w:val="21"/>
        </w:numPr>
        <w:tabs>
          <w:tab w:val="clear" w:pos="432"/>
          <w:tab w:val="left" w:pos="-993"/>
          <w:tab w:val="left" w:pos="284"/>
          <w:tab w:val="left" w:pos="916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>ручной эл. инструмент;</w:t>
      </w:r>
    </w:p>
    <w:p w:rsidR="006F3592" w:rsidRPr="0028713A" w:rsidRDefault="006F3592" w:rsidP="0028713A">
      <w:pPr>
        <w:numPr>
          <w:ilvl w:val="0"/>
          <w:numId w:val="2"/>
        </w:numPr>
        <w:tabs>
          <w:tab w:val="clear" w:pos="432"/>
          <w:tab w:val="left" w:pos="-993"/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13A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обязательную производственную практику, которую рекомендуется проводить концентрировано.</w:t>
      </w:r>
    </w:p>
    <w:p w:rsidR="006F3592" w:rsidRPr="0028713A" w:rsidRDefault="006F3592" w:rsidP="0028713A">
      <w:pPr>
        <w:pStyle w:val="1"/>
        <w:numPr>
          <w:ilvl w:val="0"/>
          <w:numId w:val="0"/>
        </w:numPr>
        <w:tabs>
          <w:tab w:val="left" w:pos="-993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</w:p>
    <w:p w:rsidR="006F3592" w:rsidRPr="0028713A" w:rsidRDefault="006F3592" w:rsidP="0028713A">
      <w:pPr>
        <w:pStyle w:val="1"/>
        <w:numPr>
          <w:ilvl w:val="0"/>
          <w:numId w:val="0"/>
        </w:numPr>
        <w:tabs>
          <w:tab w:val="left" w:pos="-993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28713A">
        <w:rPr>
          <w:b/>
        </w:rPr>
        <w:t>4.2. Информационное обеспечение обучения</w:t>
      </w:r>
    </w:p>
    <w:p w:rsidR="0028713A" w:rsidRPr="0028713A" w:rsidRDefault="0028713A" w:rsidP="0028713A">
      <w:pPr>
        <w:numPr>
          <w:ilvl w:val="1"/>
          <w:numId w:val="0"/>
        </w:numPr>
        <w:tabs>
          <w:tab w:val="left" w:pos="-993"/>
          <w:tab w:val="left" w:pos="91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8713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Перечень учебных изданий, Интернет – ресурсов, дополнительной литературы</w:t>
      </w:r>
    </w:p>
    <w:p w:rsidR="0028713A" w:rsidRPr="0028713A" w:rsidRDefault="0028713A" w:rsidP="0028713A">
      <w:pPr>
        <w:tabs>
          <w:tab w:val="left" w:pos="-993"/>
          <w:tab w:val="left" w:pos="9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13A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28713A" w:rsidRPr="0028713A" w:rsidRDefault="0028713A" w:rsidP="0028713A">
      <w:pPr>
        <w:tabs>
          <w:tab w:val="left" w:pos="-993"/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3A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 xml:space="preserve">Деревообрабатывающие станки и инструменты </w:t>
      </w:r>
      <w:proofErr w:type="spellStart"/>
      <w:r w:rsidRPr="0028713A">
        <w:rPr>
          <w:rFonts w:ascii="Times New Roman" w:hAnsi="Times New Roman" w:cs="Times New Roman"/>
          <w:sz w:val="24"/>
          <w:szCs w:val="24"/>
        </w:rPr>
        <w:t>Амалицкий</w:t>
      </w:r>
      <w:proofErr w:type="spellEnd"/>
      <w:r w:rsidRPr="0028713A">
        <w:rPr>
          <w:rFonts w:ascii="Times New Roman" w:hAnsi="Times New Roman" w:cs="Times New Roman"/>
          <w:sz w:val="24"/>
          <w:szCs w:val="24"/>
        </w:rPr>
        <w:t xml:space="preserve"> В. В., </w:t>
      </w:r>
      <w:proofErr w:type="spellStart"/>
      <w:r w:rsidRPr="0028713A">
        <w:rPr>
          <w:rFonts w:ascii="Times New Roman" w:hAnsi="Times New Roman" w:cs="Times New Roman"/>
          <w:sz w:val="24"/>
          <w:szCs w:val="24"/>
        </w:rPr>
        <w:t>Амалицкий</w:t>
      </w:r>
      <w:proofErr w:type="spellEnd"/>
      <w:r w:rsidRPr="0028713A">
        <w:rPr>
          <w:rFonts w:ascii="Times New Roman" w:hAnsi="Times New Roman" w:cs="Times New Roman"/>
          <w:sz w:val="24"/>
          <w:szCs w:val="24"/>
        </w:rPr>
        <w:t xml:space="preserve"> В. В.(СПО) 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8713A">
        <w:rPr>
          <w:rFonts w:ascii="Times New Roman" w:hAnsi="Times New Roman" w:cs="Times New Roman"/>
          <w:bCs/>
          <w:sz w:val="24"/>
          <w:szCs w:val="24"/>
        </w:rPr>
        <w:t>Древесиноведение</w:t>
      </w:r>
      <w:proofErr w:type="spellEnd"/>
      <w:r w:rsidRPr="0028713A">
        <w:rPr>
          <w:rFonts w:ascii="Times New Roman" w:hAnsi="Times New Roman" w:cs="Times New Roman"/>
          <w:bCs/>
          <w:sz w:val="24"/>
          <w:szCs w:val="24"/>
        </w:rPr>
        <w:t xml:space="preserve"> и лесное товароведение </w:t>
      </w:r>
      <w:proofErr w:type="spellStart"/>
      <w:r w:rsidRPr="0028713A">
        <w:rPr>
          <w:rFonts w:ascii="Times New Roman" w:hAnsi="Times New Roman" w:cs="Times New Roman"/>
          <w:sz w:val="24"/>
          <w:szCs w:val="24"/>
        </w:rPr>
        <w:t>Уголев</w:t>
      </w:r>
      <w:proofErr w:type="spellEnd"/>
      <w:r w:rsidRPr="0028713A">
        <w:rPr>
          <w:rFonts w:ascii="Times New Roman" w:hAnsi="Times New Roman" w:cs="Times New Roman"/>
          <w:sz w:val="24"/>
          <w:szCs w:val="24"/>
        </w:rPr>
        <w:t xml:space="preserve"> Б. Н. 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 xml:space="preserve">Деревообрабатывающие станки </w:t>
      </w:r>
      <w:r w:rsidRPr="0028713A">
        <w:rPr>
          <w:rFonts w:ascii="Times New Roman" w:hAnsi="Times New Roman" w:cs="Times New Roman"/>
          <w:sz w:val="24"/>
          <w:szCs w:val="24"/>
        </w:rPr>
        <w:t xml:space="preserve">Коротков В. И. 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 xml:space="preserve">Мастер столярного и мебельного производства </w:t>
      </w:r>
      <w:r w:rsidRPr="0028713A">
        <w:rPr>
          <w:rFonts w:ascii="Times New Roman" w:hAnsi="Times New Roman" w:cs="Times New Roman"/>
          <w:sz w:val="24"/>
          <w:szCs w:val="24"/>
        </w:rPr>
        <w:t xml:space="preserve">Клюев Г. И. 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 xml:space="preserve">Материаловедение (деревообработка) </w:t>
      </w:r>
      <w:r w:rsidRPr="0028713A">
        <w:rPr>
          <w:rFonts w:ascii="Times New Roman" w:hAnsi="Times New Roman" w:cs="Times New Roman"/>
          <w:sz w:val="24"/>
          <w:szCs w:val="24"/>
        </w:rPr>
        <w:t xml:space="preserve">Степанов Б. А. 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>Охрана труда (деревообработка)</w:t>
      </w:r>
      <w:r w:rsidR="003874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713A">
        <w:rPr>
          <w:rFonts w:ascii="Times New Roman" w:hAnsi="Times New Roman" w:cs="Times New Roman"/>
          <w:sz w:val="24"/>
          <w:szCs w:val="24"/>
        </w:rPr>
        <w:t>Обливин</w:t>
      </w:r>
      <w:proofErr w:type="spellEnd"/>
      <w:r w:rsidRPr="0028713A">
        <w:rPr>
          <w:rFonts w:ascii="Times New Roman" w:hAnsi="Times New Roman" w:cs="Times New Roman"/>
          <w:sz w:val="24"/>
          <w:szCs w:val="24"/>
        </w:rPr>
        <w:t xml:space="preserve"> В. Н., </w:t>
      </w:r>
      <w:proofErr w:type="spellStart"/>
      <w:r w:rsidRPr="0028713A">
        <w:rPr>
          <w:rFonts w:ascii="Times New Roman" w:hAnsi="Times New Roman" w:cs="Times New Roman"/>
          <w:sz w:val="24"/>
          <w:szCs w:val="24"/>
        </w:rPr>
        <w:t>Гренц</w:t>
      </w:r>
      <w:proofErr w:type="spellEnd"/>
      <w:r w:rsidRPr="0028713A">
        <w:rPr>
          <w:rFonts w:ascii="Times New Roman" w:hAnsi="Times New Roman" w:cs="Times New Roman"/>
          <w:sz w:val="24"/>
          <w:szCs w:val="24"/>
        </w:rPr>
        <w:t xml:space="preserve"> Н. В. 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 xml:space="preserve">Плотник (повышенный уровень) </w:t>
      </w:r>
      <w:r w:rsidRPr="0028713A">
        <w:rPr>
          <w:rFonts w:ascii="Times New Roman" w:hAnsi="Times New Roman" w:cs="Times New Roman"/>
          <w:sz w:val="24"/>
          <w:szCs w:val="24"/>
        </w:rPr>
        <w:t xml:space="preserve">Клюев Г. И. 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 xml:space="preserve">Столяр (базовый уровень) </w:t>
      </w:r>
      <w:r w:rsidRPr="0028713A">
        <w:rPr>
          <w:rFonts w:ascii="Times New Roman" w:hAnsi="Times New Roman" w:cs="Times New Roman"/>
          <w:sz w:val="24"/>
          <w:szCs w:val="24"/>
        </w:rPr>
        <w:t xml:space="preserve">Клюев Г. И.)  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>Столяр</w:t>
      </w:r>
      <w:r w:rsidR="003874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713A">
        <w:rPr>
          <w:rFonts w:ascii="Times New Roman" w:hAnsi="Times New Roman" w:cs="Times New Roman"/>
          <w:bCs/>
          <w:sz w:val="24"/>
          <w:szCs w:val="24"/>
        </w:rPr>
        <w:t>(повышенный уровень</w:t>
      </w:r>
      <w:proofErr w:type="gramStart"/>
      <w:r w:rsidRPr="0028713A">
        <w:rPr>
          <w:rFonts w:ascii="Times New Roman" w:hAnsi="Times New Roman" w:cs="Times New Roman"/>
          <w:bCs/>
          <w:sz w:val="24"/>
          <w:szCs w:val="24"/>
        </w:rPr>
        <w:t>)</w:t>
      </w:r>
      <w:r w:rsidRPr="002871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713A">
        <w:rPr>
          <w:rFonts w:ascii="Times New Roman" w:hAnsi="Times New Roman" w:cs="Times New Roman"/>
          <w:sz w:val="24"/>
          <w:szCs w:val="24"/>
        </w:rPr>
        <w:t xml:space="preserve">люев Г. И. 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>Столяр строительный (повышенный уровень</w:t>
      </w:r>
      <w:proofErr w:type="gramStart"/>
      <w:r w:rsidRPr="0028713A">
        <w:rPr>
          <w:rFonts w:ascii="Times New Roman" w:hAnsi="Times New Roman" w:cs="Times New Roman"/>
          <w:bCs/>
          <w:sz w:val="24"/>
          <w:szCs w:val="24"/>
        </w:rPr>
        <w:t>)</w:t>
      </w:r>
      <w:r w:rsidRPr="002871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713A">
        <w:rPr>
          <w:rFonts w:ascii="Times New Roman" w:hAnsi="Times New Roman" w:cs="Times New Roman"/>
          <w:sz w:val="24"/>
          <w:szCs w:val="24"/>
        </w:rPr>
        <w:t>люев Г. И.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>Столяр строительный (базовый уровень</w:t>
      </w:r>
      <w:proofErr w:type="gramStart"/>
      <w:r w:rsidRPr="0028713A">
        <w:rPr>
          <w:rFonts w:ascii="Times New Roman" w:hAnsi="Times New Roman" w:cs="Times New Roman"/>
          <w:bCs/>
          <w:sz w:val="24"/>
          <w:szCs w:val="24"/>
        </w:rPr>
        <w:t>)</w:t>
      </w:r>
      <w:r w:rsidRPr="002871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713A">
        <w:rPr>
          <w:rFonts w:ascii="Times New Roman" w:hAnsi="Times New Roman" w:cs="Times New Roman"/>
          <w:sz w:val="24"/>
          <w:szCs w:val="24"/>
        </w:rPr>
        <w:t xml:space="preserve">люев Г. И.  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 xml:space="preserve">Технология производства мебели </w:t>
      </w:r>
      <w:r w:rsidRPr="0028713A">
        <w:rPr>
          <w:rFonts w:ascii="Times New Roman" w:hAnsi="Times New Roman" w:cs="Times New Roman"/>
          <w:sz w:val="24"/>
          <w:szCs w:val="24"/>
        </w:rPr>
        <w:t xml:space="preserve">Клюев Г. И. 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 xml:space="preserve">Технология деревообработки </w:t>
      </w:r>
      <w:proofErr w:type="spellStart"/>
      <w:r w:rsidRPr="0028713A">
        <w:rPr>
          <w:rFonts w:ascii="Times New Roman" w:hAnsi="Times New Roman" w:cs="Times New Roman"/>
          <w:sz w:val="24"/>
          <w:szCs w:val="24"/>
        </w:rPr>
        <w:t>Рыкунин</w:t>
      </w:r>
      <w:proofErr w:type="spellEnd"/>
      <w:r w:rsidRPr="0028713A">
        <w:rPr>
          <w:rFonts w:ascii="Times New Roman" w:hAnsi="Times New Roman" w:cs="Times New Roman"/>
          <w:sz w:val="24"/>
          <w:szCs w:val="24"/>
        </w:rPr>
        <w:t xml:space="preserve"> С. Н.,</w:t>
      </w:r>
      <w:proofErr w:type="spellStart"/>
      <w:r w:rsidRPr="0028713A">
        <w:rPr>
          <w:rFonts w:ascii="Times New Roman" w:hAnsi="Times New Roman" w:cs="Times New Roman"/>
          <w:sz w:val="24"/>
          <w:szCs w:val="24"/>
        </w:rPr>
        <w:t>Кандалина</w:t>
      </w:r>
      <w:proofErr w:type="spellEnd"/>
      <w:r w:rsidRPr="0028713A">
        <w:rPr>
          <w:rFonts w:ascii="Times New Roman" w:hAnsi="Times New Roman" w:cs="Times New Roman"/>
          <w:sz w:val="24"/>
          <w:szCs w:val="24"/>
        </w:rPr>
        <w:t xml:space="preserve"> Л. Н. 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28713A">
        <w:rPr>
          <w:rFonts w:ascii="Times New Roman" w:hAnsi="Times New Roman" w:cs="Times New Roman"/>
          <w:bCs/>
          <w:sz w:val="24"/>
          <w:szCs w:val="24"/>
        </w:rPr>
        <w:t xml:space="preserve">Технология </w:t>
      </w:r>
      <w:r w:rsidR="003874AE" w:rsidRPr="0028713A">
        <w:rPr>
          <w:rFonts w:ascii="Times New Roman" w:hAnsi="Times New Roman" w:cs="Times New Roman"/>
          <w:bCs/>
          <w:sz w:val="24"/>
          <w:szCs w:val="24"/>
        </w:rPr>
        <w:t>плотничных, столярных</w:t>
      </w:r>
      <w:r w:rsidRPr="0028713A">
        <w:rPr>
          <w:rFonts w:ascii="Times New Roman" w:hAnsi="Times New Roman" w:cs="Times New Roman"/>
          <w:bCs/>
          <w:sz w:val="24"/>
          <w:szCs w:val="24"/>
        </w:rPr>
        <w:t xml:space="preserve">, стекольных и паркетных работ: Практикум  </w:t>
      </w:r>
      <w:proofErr w:type="spellStart"/>
      <w:r w:rsidRPr="0028713A">
        <w:rPr>
          <w:rFonts w:ascii="Times New Roman" w:hAnsi="Times New Roman" w:cs="Times New Roman"/>
          <w:sz w:val="24"/>
          <w:szCs w:val="24"/>
        </w:rPr>
        <w:t>Ивилян</w:t>
      </w:r>
      <w:proofErr w:type="spellEnd"/>
      <w:r w:rsidRPr="0028713A">
        <w:rPr>
          <w:rFonts w:ascii="Times New Roman" w:hAnsi="Times New Roman" w:cs="Times New Roman"/>
          <w:sz w:val="24"/>
          <w:szCs w:val="24"/>
        </w:rPr>
        <w:t xml:space="preserve"> И. А., </w:t>
      </w:r>
      <w:proofErr w:type="spellStart"/>
      <w:r w:rsidRPr="0028713A">
        <w:rPr>
          <w:rFonts w:ascii="Times New Roman" w:hAnsi="Times New Roman" w:cs="Times New Roman"/>
          <w:sz w:val="24"/>
          <w:szCs w:val="24"/>
        </w:rPr>
        <w:t>Кидалова</w:t>
      </w:r>
      <w:proofErr w:type="spellEnd"/>
      <w:r w:rsidRPr="0028713A">
        <w:rPr>
          <w:rFonts w:ascii="Times New Roman" w:hAnsi="Times New Roman" w:cs="Times New Roman"/>
          <w:sz w:val="24"/>
          <w:szCs w:val="24"/>
        </w:rPr>
        <w:t xml:space="preserve"> Л. М.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13A">
        <w:rPr>
          <w:rFonts w:ascii="Times New Roman" w:hAnsi="Times New Roman" w:cs="Times New Roman"/>
          <w:sz w:val="24"/>
          <w:szCs w:val="24"/>
        </w:rPr>
        <w:t>ГОСТ 6799-2005 Стеклоизделия для мебели.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8713A">
        <w:rPr>
          <w:rFonts w:ascii="Times New Roman" w:hAnsi="Times New Roman" w:cs="Times New Roman"/>
          <w:sz w:val="24"/>
          <w:szCs w:val="24"/>
        </w:rPr>
        <w:t xml:space="preserve">ГОСТ 19120-93 Мебель для сиденья и лежания. </w:t>
      </w:r>
      <w:proofErr w:type="gramStart"/>
      <w:r w:rsidRPr="0028713A">
        <w:rPr>
          <w:rFonts w:ascii="Times New Roman" w:hAnsi="Times New Roman" w:cs="Times New Roman"/>
          <w:sz w:val="24"/>
          <w:szCs w:val="24"/>
        </w:rPr>
        <w:t xml:space="preserve">Диваны - кровати, диваны, кресла-кровати, кресла для отдыха, кушетки, тахты, скамьи, </w:t>
      </w:r>
      <w:proofErr w:type="spellStart"/>
      <w:r w:rsidRPr="0028713A">
        <w:rPr>
          <w:rFonts w:ascii="Times New Roman" w:hAnsi="Times New Roman" w:cs="Times New Roman"/>
          <w:sz w:val="24"/>
          <w:szCs w:val="24"/>
        </w:rPr>
        <w:t>банкетки</w:t>
      </w:r>
      <w:proofErr w:type="spellEnd"/>
      <w:r w:rsidRPr="002871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713A">
        <w:rPr>
          <w:rFonts w:ascii="Times New Roman" w:hAnsi="Times New Roman" w:cs="Times New Roman"/>
          <w:sz w:val="24"/>
          <w:szCs w:val="24"/>
        </w:rPr>
        <w:t xml:space="preserve"> Методы испытаний</w:t>
      </w:r>
    </w:p>
    <w:p w:rsidR="006F3592" w:rsidRPr="0028713A" w:rsidRDefault="006F3592" w:rsidP="0028713A">
      <w:pPr>
        <w:pStyle w:val="1"/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</w:pPr>
      <w:r w:rsidRPr="0028713A">
        <w:lastRenderedPageBreak/>
        <w:t>ГОСТ 17743-86 Технология деревообрабатывающей и мебельной промышленности. Термины и определения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713A">
        <w:rPr>
          <w:rFonts w:ascii="Times New Roman" w:hAnsi="Times New Roman" w:cs="Times New Roman"/>
          <w:sz w:val="24"/>
          <w:szCs w:val="24"/>
        </w:rPr>
        <w:t>ГОСТ 17524.2-93 Мебель для предприятий общественного питания. Функциональные размеры мебели для сидения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713A">
        <w:rPr>
          <w:rFonts w:ascii="Times New Roman" w:hAnsi="Times New Roman" w:cs="Times New Roman"/>
          <w:sz w:val="24"/>
          <w:szCs w:val="24"/>
        </w:rPr>
        <w:t>ГОСТ 19195-89 (</w:t>
      </w:r>
      <w:proofErr w:type="gramStart"/>
      <w:r w:rsidRPr="0028713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8713A">
        <w:rPr>
          <w:rFonts w:ascii="Times New Roman" w:hAnsi="Times New Roman" w:cs="Times New Roman"/>
          <w:sz w:val="24"/>
          <w:szCs w:val="24"/>
        </w:rPr>
        <w:t xml:space="preserve"> СЭВ 6472-88) Мебель. Методы испытаний крепления дверей с вертикальной и горизонтальной осью вращения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713A">
        <w:rPr>
          <w:rFonts w:ascii="Times New Roman" w:hAnsi="Times New Roman" w:cs="Times New Roman"/>
          <w:sz w:val="24"/>
          <w:szCs w:val="24"/>
        </w:rPr>
        <w:t>ГОСТ 9330-76 шиповые соединения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713A">
        <w:rPr>
          <w:rFonts w:ascii="Times New Roman" w:hAnsi="Times New Roman" w:cs="Times New Roman"/>
          <w:sz w:val="24"/>
          <w:szCs w:val="24"/>
        </w:rPr>
        <w:t>ГОСТ 13025.3-85 Мебель бытовая. Функциональные размеры столов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713A">
        <w:rPr>
          <w:rFonts w:ascii="Times New Roman" w:hAnsi="Times New Roman" w:cs="Times New Roman"/>
          <w:sz w:val="24"/>
          <w:szCs w:val="24"/>
        </w:rPr>
        <w:t>ГОСТ 19301.1-94 Мебель детская дошкольная. Функциональные размеры столов</w:t>
      </w:r>
    </w:p>
    <w:p w:rsidR="006F3592" w:rsidRPr="0028713A" w:rsidRDefault="006F3592" w:rsidP="0028713A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713A">
        <w:rPr>
          <w:rFonts w:ascii="Times New Roman" w:hAnsi="Times New Roman" w:cs="Times New Roman"/>
          <w:sz w:val="24"/>
          <w:szCs w:val="24"/>
        </w:rPr>
        <w:t>ГОСТ 12029-93 (ИСО 7173-89) Мебель. Стулья и табуреты. Определение прочности и долговечности</w:t>
      </w:r>
    </w:p>
    <w:p w:rsidR="006F3592" w:rsidRPr="0028713A" w:rsidRDefault="006F3592" w:rsidP="0028713A">
      <w:pPr>
        <w:pStyle w:val="1"/>
        <w:tabs>
          <w:tab w:val="clear" w:pos="432"/>
          <w:tab w:val="left" w:pos="-993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</w:p>
    <w:p w:rsidR="006F3592" w:rsidRPr="0028713A" w:rsidRDefault="006F3592" w:rsidP="0028713A">
      <w:pPr>
        <w:pStyle w:val="1"/>
        <w:tabs>
          <w:tab w:val="clear" w:pos="432"/>
          <w:tab w:val="left" w:pos="-993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  <w:r w:rsidRPr="0028713A">
        <w:rPr>
          <w:b/>
        </w:rPr>
        <w:t xml:space="preserve">4.3. Общие требования к организации образовательного процесса учебной практики </w:t>
      </w:r>
    </w:p>
    <w:p w:rsidR="0028713A" w:rsidRPr="0028713A" w:rsidRDefault="0028713A" w:rsidP="0028713A">
      <w:pPr>
        <w:tabs>
          <w:tab w:val="left" w:pos="-99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13A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учебной практики определяются в соответствии с графиком  учебного процесса.  Учебная практика  проводится мастерами производственного обучения в соответствии с рабочей программой учебной практики, проводится в учебно-производственных мастерских.  Формой контроля знаний и </w:t>
      </w:r>
      <w:proofErr w:type="gramStart"/>
      <w:r w:rsidRPr="0028713A">
        <w:rPr>
          <w:rFonts w:ascii="Times New Roman" w:eastAsia="Times New Roman" w:hAnsi="Times New Roman" w:cs="Times New Roman"/>
          <w:sz w:val="24"/>
          <w:szCs w:val="24"/>
        </w:rPr>
        <w:t>умений</w:t>
      </w:r>
      <w:proofErr w:type="gramEnd"/>
      <w:r w:rsidRPr="0028713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при проведении учебной практики является т</w:t>
      </w:r>
      <w:r w:rsidRPr="002871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713A">
        <w:rPr>
          <w:rFonts w:ascii="Times New Roman" w:eastAsia="Times New Roman" w:hAnsi="Times New Roman" w:cs="Times New Roman"/>
          <w:sz w:val="24"/>
          <w:szCs w:val="24"/>
        </w:rPr>
        <w:t xml:space="preserve">кущий контроль и промежуточная аттестация в форме дифференцированного зачета. </w:t>
      </w:r>
    </w:p>
    <w:p w:rsidR="0028713A" w:rsidRPr="0028713A" w:rsidRDefault="0028713A" w:rsidP="0028713A">
      <w:pPr>
        <w:tabs>
          <w:tab w:val="left" w:pos="-993"/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713A">
        <w:rPr>
          <w:rFonts w:ascii="Times New Roman" w:eastAsia="Calibri" w:hAnsi="Times New Roman" w:cs="Times New Roman"/>
          <w:sz w:val="24"/>
          <w:szCs w:val="24"/>
        </w:rPr>
        <w:t>Обучающиеся в период прохождения учебной практики обязаны: полностью выполнять з</w:t>
      </w:r>
      <w:r w:rsidRPr="0028713A">
        <w:rPr>
          <w:rFonts w:ascii="Times New Roman" w:eastAsia="Calibri" w:hAnsi="Times New Roman" w:cs="Times New Roman"/>
          <w:sz w:val="24"/>
          <w:szCs w:val="24"/>
        </w:rPr>
        <w:t>а</w:t>
      </w:r>
      <w:r w:rsidRPr="0028713A">
        <w:rPr>
          <w:rFonts w:ascii="Times New Roman" w:eastAsia="Calibri" w:hAnsi="Times New Roman" w:cs="Times New Roman"/>
          <w:sz w:val="24"/>
          <w:szCs w:val="24"/>
        </w:rPr>
        <w:t>дачи, предусмотренные программами учебной практики и индивидуальные задания; соблюдать действующие правила внутреннего распорядка; строго соблюдать требования охраны труда и п</w:t>
      </w:r>
      <w:r w:rsidRPr="0028713A">
        <w:rPr>
          <w:rFonts w:ascii="Times New Roman" w:eastAsia="Calibri" w:hAnsi="Times New Roman" w:cs="Times New Roman"/>
          <w:sz w:val="24"/>
          <w:szCs w:val="24"/>
        </w:rPr>
        <w:t>о</w:t>
      </w:r>
      <w:r w:rsidRPr="0028713A">
        <w:rPr>
          <w:rFonts w:ascii="Times New Roman" w:eastAsia="Calibri" w:hAnsi="Times New Roman" w:cs="Times New Roman"/>
          <w:sz w:val="24"/>
          <w:szCs w:val="24"/>
        </w:rPr>
        <w:t>жарной безопасности; подготовиться к дифференцированному зачету по учебной практике, экз</w:t>
      </w:r>
      <w:r w:rsidRPr="0028713A">
        <w:rPr>
          <w:rFonts w:ascii="Times New Roman" w:eastAsia="Calibri" w:hAnsi="Times New Roman" w:cs="Times New Roman"/>
          <w:sz w:val="24"/>
          <w:szCs w:val="24"/>
        </w:rPr>
        <w:t>а</w:t>
      </w:r>
      <w:r w:rsidRPr="0028713A">
        <w:rPr>
          <w:rFonts w:ascii="Times New Roman" w:eastAsia="Calibri" w:hAnsi="Times New Roman" w:cs="Times New Roman"/>
          <w:sz w:val="24"/>
          <w:szCs w:val="24"/>
        </w:rPr>
        <w:t>мену по профессиональному модулю; собрать материалы для выпускной квалификационной раб</w:t>
      </w:r>
      <w:r w:rsidRPr="0028713A">
        <w:rPr>
          <w:rFonts w:ascii="Times New Roman" w:eastAsia="Calibri" w:hAnsi="Times New Roman" w:cs="Times New Roman"/>
          <w:sz w:val="24"/>
          <w:szCs w:val="24"/>
        </w:rPr>
        <w:t>о</w:t>
      </w:r>
      <w:r w:rsidRPr="0028713A">
        <w:rPr>
          <w:rFonts w:ascii="Times New Roman" w:eastAsia="Calibri" w:hAnsi="Times New Roman" w:cs="Times New Roman"/>
          <w:sz w:val="24"/>
          <w:szCs w:val="24"/>
        </w:rPr>
        <w:t>ты.</w:t>
      </w:r>
      <w:proofErr w:type="gramEnd"/>
    </w:p>
    <w:p w:rsidR="006F3592" w:rsidRPr="0028713A" w:rsidRDefault="006F3592" w:rsidP="0028713A">
      <w:pPr>
        <w:pStyle w:val="1"/>
        <w:tabs>
          <w:tab w:val="clear" w:pos="432"/>
          <w:tab w:val="left" w:pos="-993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</w:p>
    <w:p w:rsidR="00E7077F" w:rsidRPr="0028713A" w:rsidRDefault="00E7077F" w:rsidP="0028713A">
      <w:pPr>
        <w:pStyle w:val="1"/>
        <w:tabs>
          <w:tab w:val="clear" w:pos="432"/>
          <w:tab w:val="left" w:pos="-99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8713A">
        <w:rPr>
          <w:b/>
          <w:bCs/>
        </w:rPr>
        <w:t xml:space="preserve">4.4. Кадровое обеспечение учебной практики </w:t>
      </w:r>
    </w:p>
    <w:p w:rsidR="0028713A" w:rsidRPr="00835225" w:rsidRDefault="0028713A" w:rsidP="0028713A">
      <w:pPr>
        <w:pStyle w:val="1"/>
        <w:tabs>
          <w:tab w:val="clear" w:pos="432"/>
          <w:tab w:val="left" w:pos="-99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lang w:eastAsia="ru-RU"/>
        </w:rPr>
      </w:pPr>
      <w:r w:rsidRPr="00835225">
        <w:rPr>
          <w:lang w:eastAsia="ru-RU"/>
        </w:rPr>
        <w:t>Руководство учебной практикой осуществляется мастерами производственного обучения. Требования к квалификации: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выпускников, имеющие высшее или среднее профессиональное образование по профилю профессии, обязательная стажировка в профильных организациях не реже 1-го раза в 3 года.</w:t>
      </w:r>
    </w:p>
    <w:p w:rsidR="00835225" w:rsidRDefault="0083522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6F3592" w:rsidRPr="006F3592" w:rsidRDefault="006F3592" w:rsidP="00835225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592">
        <w:rPr>
          <w:rFonts w:ascii="Times New Roman" w:hAnsi="Times New Roman" w:cs="Times New Roman"/>
          <w:b/>
          <w:caps/>
          <w:sz w:val="24"/>
          <w:szCs w:val="24"/>
        </w:rPr>
        <w:lastRenderedPageBreak/>
        <w:t>5. Контроль и оценка результатов освоения УЧЕБНОЙ ПРАКТИКИ</w:t>
      </w:r>
    </w:p>
    <w:p w:rsidR="00835225" w:rsidRDefault="00835225" w:rsidP="00835225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835225" w:rsidRPr="00711339" w:rsidRDefault="00835225" w:rsidP="00835225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711339">
        <w:t>Контроль за проведением</w:t>
      </w:r>
      <w:r w:rsidRPr="00711339">
        <w:rPr>
          <w:bCs/>
        </w:rPr>
        <w:t xml:space="preserve"> учебной практики осуществляется руководителем практики в процессе проведения занятий, самостоятельного выполнения </w:t>
      </w:r>
      <w:proofErr w:type="gramStart"/>
      <w:r w:rsidRPr="00711339">
        <w:rPr>
          <w:bCs/>
        </w:rPr>
        <w:t>обучающимися</w:t>
      </w:r>
      <w:proofErr w:type="gramEnd"/>
      <w:r w:rsidRPr="00711339">
        <w:rPr>
          <w:bCs/>
        </w:rPr>
        <w:t xml:space="preserve"> учебно-производственных работ, выполнения проверочных работ. </w:t>
      </w:r>
    </w:p>
    <w:p w:rsidR="00835225" w:rsidRPr="00711339" w:rsidRDefault="00835225" w:rsidP="00835225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711339">
        <w:rPr>
          <w:bCs/>
        </w:rPr>
        <w:t>О</w:t>
      </w:r>
      <w:r w:rsidRPr="00711339">
        <w:t>ценка</w:t>
      </w:r>
      <w:r w:rsidRPr="00711339">
        <w:rPr>
          <w:bCs/>
        </w:rPr>
        <w:t xml:space="preserve"> результатов освоения учебной практики проводится в соответствии с «Положением об учебной практике»</w:t>
      </w:r>
    </w:p>
    <w:p w:rsidR="006F3592" w:rsidRPr="006F3592" w:rsidRDefault="006F3592" w:rsidP="006F3592">
      <w:pPr>
        <w:numPr>
          <w:ilvl w:val="0"/>
          <w:numId w:val="2"/>
        </w:num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663"/>
      </w:tblGrid>
      <w:tr w:rsidR="0028713A" w:rsidRPr="00835225" w:rsidTr="00835225">
        <w:trPr>
          <w:trHeight w:val="284"/>
        </w:trPr>
        <w:tc>
          <w:tcPr>
            <w:tcW w:w="3510" w:type="dxa"/>
          </w:tcPr>
          <w:p w:rsidR="0028713A" w:rsidRPr="00835225" w:rsidRDefault="0028713A" w:rsidP="00835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28713A" w:rsidRPr="00835225" w:rsidRDefault="0028713A" w:rsidP="00835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</w:t>
            </w:r>
            <w:r w:rsidRPr="0083522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35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</w:t>
            </w:r>
            <w:r w:rsidR="00835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общие </w:t>
            </w:r>
            <w:r w:rsidRPr="0083522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компетенции)</w:t>
            </w:r>
          </w:p>
        </w:tc>
        <w:tc>
          <w:tcPr>
            <w:tcW w:w="6663" w:type="dxa"/>
          </w:tcPr>
          <w:p w:rsidR="0028713A" w:rsidRPr="00835225" w:rsidRDefault="0028713A" w:rsidP="00835225">
            <w:pPr>
              <w:pStyle w:val="a7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835225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Основные показатели оценки результата</w:t>
            </w:r>
          </w:p>
        </w:tc>
      </w:tr>
      <w:tr w:rsidR="006F3592" w:rsidRPr="00835225" w:rsidTr="00835225">
        <w:trPr>
          <w:trHeight w:val="284"/>
        </w:trPr>
        <w:tc>
          <w:tcPr>
            <w:tcW w:w="3510" w:type="dxa"/>
          </w:tcPr>
          <w:p w:rsidR="006F3592" w:rsidRPr="00835225" w:rsidRDefault="006F3592" w:rsidP="00835225">
            <w:pPr>
              <w:pStyle w:val="a8"/>
              <w:shd w:val="clear" w:color="auto" w:fill="FFFFFF"/>
              <w:spacing w:before="0" w:after="0"/>
            </w:pPr>
            <w:r w:rsidRPr="00835225">
              <w:rPr>
                <w:b/>
              </w:rPr>
              <w:t>ПК 2.1</w:t>
            </w:r>
            <w:proofErr w:type="gramStart"/>
            <w:r w:rsidRPr="00835225">
              <w:rPr>
                <w:color w:val="000000"/>
              </w:rPr>
              <w:t xml:space="preserve"> П</w:t>
            </w:r>
            <w:proofErr w:type="gramEnd"/>
            <w:r w:rsidRPr="00835225">
              <w:rPr>
                <w:color w:val="000000"/>
              </w:rPr>
              <w:t>роизводить подбор и раскрой заготовок, механическую обработку деталей столярных и мебельных изделий.</w:t>
            </w:r>
          </w:p>
        </w:tc>
        <w:tc>
          <w:tcPr>
            <w:tcW w:w="6663" w:type="dxa"/>
          </w:tcPr>
          <w:p w:rsidR="00A73FEC" w:rsidRPr="00835225" w:rsidRDefault="00A73FEC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1.Правильность подбора материала.</w:t>
            </w:r>
          </w:p>
          <w:p w:rsidR="00A73FEC" w:rsidRPr="00835225" w:rsidRDefault="00A73FEC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2.Соблюдение безопасных приемов работы при выполнении работ на деревообрабатывающем оборудовании.</w:t>
            </w:r>
          </w:p>
          <w:p w:rsidR="00A73FEC" w:rsidRPr="00835225" w:rsidRDefault="00A73FEC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Соблюдение тех. процесса изготовления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 столярных и мебельных изделий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73FEC" w:rsidRPr="00835225" w:rsidRDefault="00E14710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Соответствие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 столярных и мебельных изделий те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нической документации</w:t>
            </w:r>
            <w:r w:rsidR="00A73FEC"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F3592" w:rsidRPr="00835225" w:rsidRDefault="00A73FEC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Качество изготовления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 столярных и мебельных и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делий</w:t>
            </w:r>
          </w:p>
        </w:tc>
      </w:tr>
      <w:tr w:rsidR="006F3592" w:rsidRPr="00835225" w:rsidTr="00835225">
        <w:trPr>
          <w:trHeight w:val="284"/>
        </w:trPr>
        <w:tc>
          <w:tcPr>
            <w:tcW w:w="3510" w:type="dxa"/>
          </w:tcPr>
          <w:p w:rsidR="006F3592" w:rsidRPr="00835225" w:rsidRDefault="006F3592" w:rsidP="00835225">
            <w:pPr>
              <w:pStyle w:val="a8"/>
              <w:shd w:val="clear" w:color="auto" w:fill="FFFFFF"/>
              <w:spacing w:before="0" w:after="0"/>
            </w:pPr>
            <w:r w:rsidRPr="00835225">
              <w:rPr>
                <w:b/>
              </w:rPr>
              <w:t xml:space="preserve">ПК 2.2. </w:t>
            </w:r>
            <w:r w:rsidRPr="00835225">
              <w:rPr>
                <w:color w:val="000000"/>
              </w:rPr>
              <w:t>. Выполнять столярные соединения.</w:t>
            </w:r>
          </w:p>
        </w:tc>
        <w:tc>
          <w:tcPr>
            <w:tcW w:w="6663" w:type="dxa"/>
          </w:tcPr>
          <w:p w:rsidR="00E14710" w:rsidRPr="00835225" w:rsidRDefault="00E14710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1.Правильность подбора материала.</w:t>
            </w:r>
          </w:p>
          <w:p w:rsidR="00E14710" w:rsidRPr="00835225" w:rsidRDefault="00E14710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2.Соблюдение безопасных приемов работы при выполнении работ на деревообрабатывающем оборудовании.</w:t>
            </w:r>
          </w:p>
          <w:p w:rsidR="00E14710" w:rsidRPr="00835225" w:rsidRDefault="00E14710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w w:val="93"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w w:val="93"/>
                <w:sz w:val="24"/>
                <w:szCs w:val="24"/>
              </w:rPr>
              <w:t xml:space="preserve">3. Соблюдение тех. процесса изготовления </w:t>
            </w:r>
            <w:r w:rsidRPr="00835225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столярных соединений</w:t>
            </w:r>
            <w:r w:rsidRPr="00835225">
              <w:rPr>
                <w:rFonts w:ascii="Times New Roman" w:hAnsi="Times New Roman" w:cs="Times New Roman"/>
                <w:bCs/>
                <w:w w:val="93"/>
                <w:sz w:val="24"/>
                <w:szCs w:val="24"/>
              </w:rPr>
              <w:t>.</w:t>
            </w:r>
          </w:p>
          <w:p w:rsidR="00E14710" w:rsidRPr="00835225" w:rsidRDefault="00E14710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w w:val="92"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w w:val="92"/>
                <w:sz w:val="24"/>
                <w:szCs w:val="24"/>
              </w:rPr>
              <w:t xml:space="preserve">4. Соответствие </w:t>
            </w:r>
            <w:r w:rsidRPr="00835225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столярных соединений технической документации</w:t>
            </w:r>
            <w:r w:rsidRPr="00835225">
              <w:rPr>
                <w:rFonts w:ascii="Times New Roman" w:hAnsi="Times New Roman" w:cs="Times New Roman"/>
                <w:bCs/>
                <w:w w:val="92"/>
                <w:sz w:val="24"/>
                <w:szCs w:val="24"/>
              </w:rPr>
              <w:t>.</w:t>
            </w:r>
          </w:p>
          <w:p w:rsidR="006F3592" w:rsidRPr="00835225" w:rsidRDefault="00E14710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Качество изготовления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столярных соединений</w:t>
            </w:r>
          </w:p>
        </w:tc>
      </w:tr>
      <w:tr w:rsidR="006F3592" w:rsidRPr="00835225" w:rsidTr="00835225">
        <w:trPr>
          <w:trHeight w:val="284"/>
        </w:trPr>
        <w:tc>
          <w:tcPr>
            <w:tcW w:w="3510" w:type="dxa"/>
          </w:tcPr>
          <w:p w:rsidR="006F3592" w:rsidRPr="00835225" w:rsidRDefault="006F3592" w:rsidP="00835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2.3.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Ремонтировать и р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ставрировать столярные и м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бельные изделия.</w:t>
            </w:r>
          </w:p>
        </w:tc>
        <w:tc>
          <w:tcPr>
            <w:tcW w:w="6663" w:type="dxa"/>
          </w:tcPr>
          <w:p w:rsidR="006F3592" w:rsidRPr="00835225" w:rsidRDefault="004F7000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1.Соблюдение безопасных приемов работы при выполнении работ на деревообрабатывающем оборудовании</w:t>
            </w:r>
          </w:p>
          <w:p w:rsidR="004F7000" w:rsidRPr="00835225" w:rsidRDefault="004F7000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2.Правильность определения </w:t>
            </w:r>
            <w:r w:rsidR="00835225"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дефектов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повреждений ст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лярных и мебельных изделий.</w:t>
            </w:r>
          </w:p>
          <w:p w:rsidR="004F7000" w:rsidRPr="00835225" w:rsidRDefault="004F7000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3.Правильность подбора материала.</w:t>
            </w:r>
          </w:p>
          <w:p w:rsidR="00611918" w:rsidRPr="00835225" w:rsidRDefault="00611918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4.Соблюдение тех. процесса ремонта и реставрации.</w:t>
            </w:r>
          </w:p>
          <w:p w:rsidR="004F7000" w:rsidRPr="00835225" w:rsidRDefault="00611918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5.Качество выполнения работ.</w:t>
            </w:r>
          </w:p>
        </w:tc>
      </w:tr>
      <w:tr w:rsidR="006F3592" w:rsidRPr="00835225" w:rsidTr="00835225">
        <w:trPr>
          <w:trHeight w:val="284"/>
        </w:trPr>
        <w:tc>
          <w:tcPr>
            <w:tcW w:w="3510" w:type="dxa"/>
          </w:tcPr>
          <w:p w:rsidR="006F3592" w:rsidRPr="00835225" w:rsidRDefault="006F3592" w:rsidP="00835225">
            <w:pPr>
              <w:pStyle w:val="a8"/>
              <w:shd w:val="clear" w:color="auto" w:fill="FFFFFF"/>
              <w:spacing w:before="0" w:after="0"/>
            </w:pPr>
            <w:r w:rsidRPr="00835225">
              <w:rPr>
                <w:b/>
              </w:rPr>
              <w:t xml:space="preserve">ПК 2.4. </w:t>
            </w:r>
            <w:r w:rsidRPr="00835225">
              <w:rPr>
                <w:color w:val="000000"/>
              </w:rPr>
              <w:t>Конструировать столярные изделия и мебель.</w:t>
            </w:r>
          </w:p>
        </w:tc>
        <w:tc>
          <w:tcPr>
            <w:tcW w:w="6663" w:type="dxa"/>
          </w:tcPr>
          <w:p w:rsidR="00611918" w:rsidRPr="00835225" w:rsidRDefault="00611918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1.Технологичность.</w:t>
            </w:r>
          </w:p>
          <w:p w:rsidR="00611918" w:rsidRPr="00835225" w:rsidRDefault="00611918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2. Соответствие выполняемым функциям.</w:t>
            </w:r>
          </w:p>
          <w:p w:rsidR="00611918" w:rsidRPr="00835225" w:rsidRDefault="00611918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3. Материалоемкость.</w:t>
            </w:r>
          </w:p>
          <w:p w:rsidR="00611918" w:rsidRPr="00835225" w:rsidRDefault="00611918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4.Простота в эксплуатации.</w:t>
            </w:r>
          </w:p>
          <w:p w:rsidR="006F3592" w:rsidRPr="00835225" w:rsidRDefault="00611918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Соответствие гостам конструкции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столярных изделий.</w:t>
            </w:r>
          </w:p>
        </w:tc>
      </w:tr>
      <w:tr w:rsidR="006F3592" w:rsidRPr="00835225" w:rsidTr="00835225">
        <w:trPr>
          <w:trHeight w:val="284"/>
        </w:trPr>
        <w:tc>
          <w:tcPr>
            <w:tcW w:w="3510" w:type="dxa"/>
          </w:tcPr>
          <w:p w:rsidR="006F3592" w:rsidRPr="00835225" w:rsidRDefault="006F3592" w:rsidP="00835225">
            <w:pPr>
              <w:pStyle w:val="a8"/>
              <w:shd w:val="clear" w:color="auto" w:fill="FFFFFF"/>
              <w:spacing w:before="0" w:after="0"/>
            </w:pPr>
            <w:r w:rsidRPr="00835225">
              <w:rPr>
                <w:b/>
              </w:rPr>
              <w:t>ПК 4.1</w:t>
            </w:r>
            <w:r w:rsidR="002D5D59" w:rsidRPr="00835225">
              <w:rPr>
                <w:b/>
              </w:rPr>
              <w:t>.</w:t>
            </w:r>
            <w:r w:rsidRPr="00835225">
              <w:rPr>
                <w:color w:val="000000"/>
              </w:rPr>
              <w:t xml:space="preserve"> Производить сборку узлов, сборочных единиц и изделий из древесины и древесных материалов.</w:t>
            </w:r>
          </w:p>
        </w:tc>
        <w:tc>
          <w:tcPr>
            <w:tcW w:w="6663" w:type="dxa"/>
          </w:tcPr>
          <w:p w:rsidR="00611918" w:rsidRPr="00835225" w:rsidRDefault="00611918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1.Соблюдение безопасных приемов работы при сборке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лий из древесины и древесных материалов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11918" w:rsidRPr="00835225" w:rsidRDefault="009B4F22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11918"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Соблюдение тех. процесса сборки </w:t>
            </w:r>
            <w:r w:rsidR="00611918"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 из древесины и древесных материалов</w:t>
            </w:r>
          </w:p>
          <w:p w:rsidR="00611918" w:rsidRPr="00835225" w:rsidRDefault="009B4F22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11918"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Правильность сборки </w:t>
            </w:r>
            <w:r w:rsidR="00611918"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 из древесины и древесных материалов</w:t>
            </w:r>
            <w:r w:rsidR="00611918"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F3592" w:rsidRPr="00835225" w:rsidRDefault="009B4F22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11918"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70D66"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  <w:r w:rsidR="00611918"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сборки </w:t>
            </w:r>
            <w:r w:rsidR="00611918"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 из древесины и древесных мат</w:t>
            </w:r>
            <w:r w:rsidR="00611918"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11918"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</w:t>
            </w:r>
          </w:p>
          <w:p w:rsidR="00611918" w:rsidRPr="00835225" w:rsidRDefault="009B4F22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11918"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. Соответствие технической документации.</w:t>
            </w:r>
          </w:p>
        </w:tc>
      </w:tr>
      <w:tr w:rsidR="006F3592" w:rsidRPr="00835225" w:rsidTr="00835225">
        <w:trPr>
          <w:trHeight w:val="284"/>
        </w:trPr>
        <w:tc>
          <w:tcPr>
            <w:tcW w:w="3510" w:type="dxa"/>
          </w:tcPr>
          <w:p w:rsidR="006F3592" w:rsidRPr="00835225" w:rsidRDefault="006F3592" w:rsidP="00835225">
            <w:pPr>
              <w:pStyle w:val="a8"/>
              <w:shd w:val="clear" w:color="auto" w:fill="FFFFFF"/>
              <w:spacing w:before="0" w:after="0"/>
            </w:pPr>
            <w:r w:rsidRPr="00835225">
              <w:rPr>
                <w:b/>
              </w:rPr>
              <w:t>ПК 4.2.</w:t>
            </w:r>
            <w:r w:rsidRPr="00835225">
              <w:rPr>
                <w:color w:val="000000"/>
              </w:rPr>
              <w:t>Устанавливать крепежную арматуру и фурнитуру на изделия из древесины и древесных материалов.</w:t>
            </w:r>
          </w:p>
        </w:tc>
        <w:tc>
          <w:tcPr>
            <w:tcW w:w="6663" w:type="dxa"/>
          </w:tcPr>
          <w:p w:rsidR="009B4F22" w:rsidRPr="00835225" w:rsidRDefault="009B4F22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1.Соблюдение безопасных приемов работы при установке крепежной арматуры и фурнитуры.</w:t>
            </w:r>
          </w:p>
          <w:p w:rsidR="00A92957" w:rsidRPr="00835225" w:rsidRDefault="009B4F22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Соблюдение тех. процесса </w:t>
            </w:r>
            <w:r w:rsidR="00A92957"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при установке крепежной арм</w:t>
            </w:r>
            <w:r w:rsidR="00A92957"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92957"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туры и фурнитуры</w:t>
            </w:r>
          </w:p>
          <w:p w:rsidR="009B4F22" w:rsidRPr="00835225" w:rsidRDefault="009B4F22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 xml:space="preserve">3. Правильность </w:t>
            </w:r>
            <w:r w:rsidR="00A92957" w:rsidRPr="00835225"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установк</w:t>
            </w:r>
            <w:r w:rsidR="00770D66" w:rsidRPr="00835225"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и</w:t>
            </w:r>
            <w:r w:rsidR="00A92957" w:rsidRPr="00835225"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 xml:space="preserve"> крепежной арматуры и фурнитуры</w:t>
            </w:r>
            <w:r w:rsidRPr="00835225"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.</w:t>
            </w:r>
          </w:p>
          <w:p w:rsidR="009B4F22" w:rsidRPr="00835225" w:rsidRDefault="009B4F22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835225"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установки</w:t>
            </w:r>
            <w:r w:rsidR="003B22DD"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крепежной арматуры и фурнитуры</w:t>
            </w:r>
          </w:p>
          <w:p w:rsidR="006F3592" w:rsidRPr="00835225" w:rsidRDefault="009B4F22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5. Соответствие технической документации.</w:t>
            </w:r>
          </w:p>
        </w:tc>
      </w:tr>
      <w:tr w:rsidR="006F3592" w:rsidRPr="00835225" w:rsidTr="00835225">
        <w:trPr>
          <w:trHeight w:val="284"/>
        </w:trPr>
        <w:tc>
          <w:tcPr>
            <w:tcW w:w="3510" w:type="dxa"/>
          </w:tcPr>
          <w:p w:rsidR="006F3592" w:rsidRPr="00835225" w:rsidRDefault="006F3592" w:rsidP="00835225">
            <w:pPr>
              <w:pStyle w:val="a8"/>
              <w:shd w:val="clear" w:color="auto" w:fill="FFFFFF"/>
              <w:spacing w:before="0" w:after="0"/>
            </w:pPr>
            <w:r w:rsidRPr="00835225">
              <w:rPr>
                <w:b/>
              </w:rPr>
              <w:lastRenderedPageBreak/>
              <w:t>ПК 4.3.</w:t>
            </w:r>
            <w:r w:rsidRPr="00835225">
              <w:rPr>
                <w:color w:val="000000"/>
              </w:rPr>
              <w:t>Устанавливать стекольные изделия и зеркала на изделия из древесины и древесных материалов.</w:t>
            </w:r>
          </w:p>
        </w:tc>
        <w:tc>
          <w:tcPr>
            <w:tcW w:w="6663" w:type="dxa"/>
          </w:tcPr>
          <w:p w:rsidR="003B22DD" w:rsidRPr="00835225" w:rsidRDefault="003B22DD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1.Соблюдение безопасных приемов работы при установке стекольных изделий и зеркал.</w:t>
            </w:r>
          </w:p>
          <w:p w:rsidR="003B22DD" w:rsidRPr="00835225" w:rsidRDefault="003B22DD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2. Соблюдение тех. процесса при установке стекольных изд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лий и зеркал</w:t>
            </w:r>
          </w:p>
          <w:p w:rsidR="003B22DD" w:rsidRPr="00835225" w:rsidRDefault="003B22DD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3. Правильность установки установке стекольных изделий и зеркал.</w:t>
            </w:r>
          </w:p>
          <w:p w:rsidR="006F3592" w:rsidRPr="00835225" w:rsidRDefault="00B53C67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B22DD"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. Соотве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тствие технической документации</w:t>
            </w:r>
            <w:r w:rsidR="006F3592"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F3592" w:rsidRPr="00835225" w:rsidTr="00835225">
        <w:trPr>
          <w:trHeight w:val="284"/>
        </w:trPr>
        <w:tc>
          <w:tcPr>
            <w:tcW w:w="3510" w:type="dxa"/>
          </w:tcPr>
          <w:p w:rsidR="006F3592" w:rsidRPr="00835225" w:rsidRDefault="006F3592" w:rsidP="00835225">
            <w:pPr>
              <w:pStyle w:val="a8"/>
              <w:shd w:val="clear" w:color="auto" w:fill="FFFFFF"/>
              <w:spacing w:before="0" w:after="0"/>
            </w:pPr>
            <w:r w:rsidRPr="00835225">
              <w:rPr>
                <w:b/>
              </w:rPr>
              <w:t>ПК 4.4.</w:t>
            </w:r>
            <w:r w:rsidRPr="00835225">
              <w:rPr>
                <w:color w:val="000000"/>
              </w:rPr>
              <w:t>Выполнять обшивку и обвязку изделий из древесины и древесных материалов обшивочными и обвязочными материалами.</w:t>
            </w:r>
          </w:p>
        </w:tc>
        <w:tc>
          <w:tcPr>
            <w:tcW w:w="6663" w:type="dxa"/>
          </w:tcPr>
          <w:p w:rsidR="003B22DD" w:rsidRPr="00835225" w:rsidRDefault="003B22DD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1.Соблюдение безопасных приемов работы при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обшивке и обвязке изделий из древесины и древесных материалов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61358" w:rsidRPr="00835225" w:rsidRDefault="003B22DD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Соблюдение тех. процесса при </w:t>
            </w:r>
            <w:r w:rsidR="00F61358"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обшивке и обвязке изделий из древесины и древесных материалов</w:t>
            </w:r>
          </w:p>
          <w:p w:rsidR="003B22DD" w:rsidRPr="00835225" w:rsidRDefault="003B22DD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Правильность </w:t>
            </w:r>
            <w:r w:rsidR="00F61358"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обшивки и обвязки изделий из древесины и древесных материалов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B22DD" w:rsidRPr="00835225" w:rsidRDefault="003B22DD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835225"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 </w:t>
            </w:r>
            <w:r w:rsidR="00835225"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обшивки</w:t>
            </w:r>
            <w:r w:rsidR="00F61358"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обвязки изделий из древесины и др</w:t>
            </w:r>
            <w:r w:rsidR="00F61358"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61358"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весных материалов</w:t>
            </w:r>
          </w:p>
          <w:p w:rsidR="006F3592" w:rsidRPr="00835225" w:rsidRDefault="003B22DD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5. Соответствие технической документации</w:t>
            </w:r>
            <w:proofErr w:type="gramStart"/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6F3592" w:rsidRPr="00835225" w:rsidTr="00835225">
        <w:trPr>
          <w:trHeight w:val="284"/>
        </w:trPr>
        <w:tc>
          <w:tcPr>
            <w:tcW w:w="3510" w:type="dxa"/>
          </w:tcPr>
          <w:p w:rsidR="006F3592" w:rsidRPr="00835225" w:rsidRDefault="006F3592" w:rsidP="00835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4.5.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точность и качество сборки, работу всех составных элементов изделия.</w:t>
            </w:r>
          </w:p>
        </w:tc>
        <w:tc>
          <w:tcPr>
            <w:tcW w:w="6663" w:type="dxa"/>
          </w:tcPr>
          <w:p w:rsidR="006F3592" w:rsidRPr="00835225" w:rsidRDefault="0062161E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1.Соответствие технической документации.</w:t>
            </w:r>
          </w:p>
          <w:p w:rsidR="0062161E" w:rsidRPr="00835225" w:rsidRDefault="0062161E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Соответствие ГОСТам точности </w:t>
            </w:r>
            <w:r w:rsidR="0014083C"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сборки.</w:t>
            </w:r>
          </w:p>
          <w:p w:rsidR="0014083C" w:rsidRPr="00835225" w:rsidRDefault="0014083C" w:rsidP="00835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3.Правильность работы всех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составных элементов изделия</w:t>
            </w:r>
          </w:p>
          <w:p w:rsidR="0014083C" w:rsidRPr="00835225" w:rsidRDefault="0014083C" w:rsidP="00835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4.Точность и правильность работы петель, прилегание фасадов.</w:t>
            </w:r>
          </w:p>
          <w:p w:rsidR="0014083C" w:rsidRPr="00835225" w:rsidRDefault="0014083C" w:rsidP="008352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5. </w:t>
            </w:r>
            <w:r w:rsidR="00B53C67" w:rsidRPr="00835225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Соответствие внешнего вида изделия требованиям качества</w:t>
            </w:r>
            <w:r w:rsidRPr="00835225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.</w:t>
            </w:r>
          </w:p>
        </w:tc>
      </w:tr>
      <w:tr w:rsidR="00835225" w:rsidRPr="00563F4A" w:rsidTr="00835225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835225" w:rsidRPr="00563F4A" w:rsidRDefault="00835225" w:rsidP="007F6579">
            <w:pPr>
              <w:pStyle w:val="3"/>
              <w:spacing w:before="0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  <w:lang w:val="en-US" w:bidi="en-US"/>
              </w:rPr>
              <w:t>OK</w:t>
            </w:r>
            <w:r w:rsidRPr="00563F4A">
              <w:rPr>
                <w:rFonts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563F4A">
              <w:rPr>
                <w:rFonts w:cs="Times New Roman"/>
                <w:b/>
                <w:sz w:val="24"/>
                <w:szCs w:val="24"/>
              </w:rPr>
              <w:t>1.</w:t>
            </w:r>
            <w:r w:rsidRPr="00563F4A">
              <w:rPr>
                <w:rFonts w:cs="Times New Roman"/>
                <w:sz w:val="24"/>
                <w:szCs w:val="24"/>
              </w:rPr>
              <w:t xml:space="preserve"> Понимать сущность и социальную значимость буд</w:t>
            </w:r>
            <w:r w:rsidRPr="00563F4A">
              <w:rPr>
                <w:rFonts w:cs="Times New Roman"/>
                <w:sz w:val="24"/>
                <w:szCs w:val="24"/>
              </w:rPr>
              <w:t>у</w:t>
            </w:r>
            <w:r w:rsidRPr="00563F4A">
              <w:rPr>
                <w:rFonts w:cs="Times New Roman"/>
                <w:sz w:val="24"/>
                <w:szCs w:val="24"/>
              </w:rPr>
              <w:t>щей профессии, проявлять к ней устойчивый интерес.</w:t>
            </w:r>
          </w:p>
        </w:tc>
        <w:tc>
          <w:tcPr>
            <w:tcW w:w="6663" w:type="dxa"/>
          </w:tcPr>
          <w:p w:rsidR="00835225" w:rsidRPr="00563F4A" w:rsidRDefault="00835225" w:rsidP="007F65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интереса к будущей профессии.</w:t>
            </w:r>
          </w:p>
        </w:tc>
      </w:tr>
      <w:tr w:rsidR="00835225" w:rsidRPr="00563F4A" w:rsidTr="00835225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835225" w:rsidRPr="00563F4A" w:rsidRDefault="00835225" w:rsidP="007F6579">
            <w:pPr>
              <w:pStyle w:val="3"/>
              <w:spacing w:before="0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563F4A">
              <w:rPr>
                <w:rFonts w:cs="Times New Roman"/>
                <w:b/>
                <w:sz w:val="24"/>
                <w:szCs w:val="24"/>
              </w:rPr>
              <w:t>ОК</w:t>
            </w:r>
            <w:proofErr w:type="gramEnd"/>
            <w:r w:rsidRPr="00563F4A">
              <w:rPr>
                <w:rFonts w:cs="Times New Roman"/>
                <w:b/>
                <w:sz w:val="24"/>
                <w:szCs w:val="24"/>
              </w:rPr>
              <w:t xml:space="preserve"> 2.</w:t>
            </w:r>
            <w:r w:rsidRPr="00563F4A">
              <w:rPr>
                <w:rFonts w:cs="Times New Roman"/>
                <w:sz w:val="24"/>
                <w:szCs w:val="24"/>
              </w:rPr>
              <w:t xml:space="preserve"> Организовывать со</w:t>
            </w:r>
            <w:r w:rsidRPr="00563F4A">
              <w:rPr>
                <w:rFonts w:cs="Times New Roman"/>
                <w:sz w:val="24"/>
                <w:szCs w:val="24"/>
              </w:rPr>
              <w:t>б</w:t>
            </w:r>
            <w:r w:rsidRPr="00563F4A">
              <w:rPr>
                <w:rFonts w:cs="Times New Roman"/>
                <w:sz w:val="24"/>
                <w:szCs w:val="24"/>
              </w:rPr>
              <w:t>ственную деятельность, исходя из цели и способов ее достиж</w:t>
            </w:r>
            <w:r w:rsidRPr="00563F4A">
              <w:rPr>
                <w:rFonts w:cs="Times New Roman"/>
                <w:sz w:val="24"/>
                <w:szCs w:val="24"/>
              </w:rPr>
              <w:t>е</w:t>
            </w:r>
            <w:r w:rsidRPr="00563F4A">
              <w:rPr>
                <w:rFonts w:cs="Times New Roman"/>
                <w:sz w:val="24"/>
                <w:szCs w:val="24"/>
              </w:rPr>
              <w:t>ния, определенных руковод</w:t>
            </w:r>
            <w:r w:rsidRPr="00563F4A">
              <w:rPr>
                <w:rFonts w:cs="Times New Roman"/>
                <w:sz w:val="24"/>
                <w:szCs w:val="24"/>
              </w:rPr>
              <w:t>и</w:t>
            </w:r>
            <w:r w:rsidRPr="00563F4A">
              <w:rPr>
                <w:rFonts w:cs="Times New Roman"/>
                <w:sz w:val="24"/>
                <w:szCs w:val="24"/>
              </w:rPr>
              <w:t>телем.</w:t>
            </w:r>
          </w:p>
        </w:tc>
        <w:tc>
          <w:tcPr>
            <w:tcW w:w="6663" w:type="dxa"/>
          </w:tcPr>
          <w:p w:rsidR="00835225" w:rsidRPr="00563F4A" w:rsidRDefault="00835225" w:rsidP="007F65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обоснование выбора и применения методов и способов р</w:t>
            </w: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шения профессиональных задач в области разработки техн</w:t>
            </w: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логических процессов;</w:t>
            </w:r>
          </w:p>
          <w:p w:rsidR="00835225" w:rsidRPr="00563F4A" w:rsidRDefault="00835225" w:rsidP="007F65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эффективности и качества выполнения пр</w:t>
            </w: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фессиональных задач.</w:t>
            </w:r>
          </w:p>
        </w:tc>
      </w:tr>
      <w:tr w:rsidR="00835225" w:rsidRPr="00563F4A" w:rsidTr="00835225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835225" w:rsidRPr="00563F4A" w:rsidRDefault="00835225" w:rsidP="007F6579">
            <w:pPr>
              <w:pStyle w:val="3"/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63F4A">
              <w:rPr>
                <w:rFonts w:cs="Times New Roman"/>
                <w:b/>
                <w:sz w:val="24"/>
                <w:szCs w:val="24"/>
              </w:rPr>
              <w:t>ОК</w:t>
            </w:r>
            <w:proofErr w:type="gramEnd"/>
            <w:r w:rsidRPr="00563F4A">
              <w:rPr>
                <w:rFonts w:cs="Times New Roman"/>
                <w:b/>
                <w:sz w:val="24"/>
                <w:szCs w:val="24"/>
              </w:rPr>
              <w:t xml:space="preserve"> 3.</w:t>
            </w:r>
            <w:r w:rsidRPr="00563F4A">
              <w:rPr>
                <w:rFonts w:cs="Times New Roman"/>
                <w:sz w:val="24"/>
                <w:szCs w:val="24"/>
              </w:rPr>
              <w:t xml:space="preserve"> Анализировать рабочую ситуацию, осуществлять тек</w:t>
            </w:r>
            <w:r w:rsidRPr="00563F4A">
              <w:rPr>
                <w:rFonts w:cs="Times New Roman"/>
                <w:sz w:val="24"/>
                <w:szCs w:val="24"/>
              </w:rPr>
              <w:t>у</w:t>
            </w:r>
            <w:r w:rsidRPr="00563F4A">
              <w:rPr>
                <w:rFonts w:cs="Times New Roman"/>
                <w:sz w:val="24"/>
                <w:szCs w:val="24"/>
              </w:rPr>
              <w:t>щий и итоговый контроль, оценку и коррекцию собстве</w:t>
            </w:r>
            <w:r w:rsidRPr="00563F4A">
              <w:rPr>
                <w:rFonts w:cs="Times New Roman"/>
                <w:sz w:val="24"/>
                <w:szCs w:val="24"/>
              </w:rPr>
              <w:t>н</w:t>
            </w:r>
            <w:r w:rsidRPr="00563F4A">
              <w:rPr>
                <w:rFonts w:cs="Times New Roman"/>
                <w:sz w:val="24"/>
                <w:szCs w:val="24"/>
              </w:rPr>
              <w:t>ной деятельности, нести отве</w:t>
            </w:r>
            <w:r w:rsidRPr="00563F4A">
              <w:rPr>
                <w:rFonts w:cs="Times New Roman"/>
                <w:sz w:val="24"/>
                <w:szCs w:val="24"/>
              </w:rPr>
              <w:t>т</w:t>
            </w:r>
            <w:r w:rsidRPr="00563F4A">
              <w:rPr>
                <w:rFonts w:cs="Times New Roman"/>
                <w:sz w:val="24"/>
                <w:szCs w:val="24"/>
              </w:rPr>
              <w:t>ственность за результаты своей работы.</w:t>
            </w:r>
          </w:p>
        </w:tc>
        <w:tc>
          <w:tcPr>
            <w:tcW w:w="6663" w:type="dxa"/>
          </w:tcPr>
          <w:p w:rsidR="00835225" w:rsidRPr="00563F4A" w:rsidRDefault="00835225" w:rsidP="007F65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способности принимать решения в 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стандар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ных и нестандартных ситуациях и нести за них ответстве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</w:tr>
      <w:tr w:rsidR="00835225" w:rsidRPr="00563F4A" w:rsidTr="00835225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835225" w:rsidRPr="00563F4A" w:rsidRDefault="00835225" w:rsidP="007F6579">
            <w:pPr>
              <w:pStyle w:val="3"/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63F4A">
              <w:rPr>
                <w:rFonts w:cs="Times New Roman"/>
                <w:b/>
                <w:sz w:val="24"/>
                <w:szCs w:val="24"/>
              </w:rPr>
              <w:t>ОК</w:t>
            </w:r>
            <w:proofErr w:type="gramEnd"/>
            <w:r w:rsidRPr="00563F4A">
              <w:rPr>
                <w:rFonts w:cs="Times New Roman"/>
                <w:b/>
                <w:sz w:val="24"/>
                <w:szCs w:val="24"/>
              </w:rPr>
              <w:t xml:space="preserve"> 4.</w:t>
            </w:r>
            <w:r w:rsidRPr="00563F4A">
              <w:rPr>
                <w:rFonts w:cs="Times New Roman"/>
                <w:sz w:val="24"/>
                <w:szCs w:val="24"/>
              </w:rPr>
              <w:t xml:space="preserve"> Осуществлять поиск и</w:t>
            </w:r>
            <w:r w:rsidRPr="00563F4A">
              <w:rPr>
                <w:rFonts w:cs="Times New Roman"/>
                <w:sz w:val="24"/>
                <w:szCs w:val="24"/>
              </w:rPr>
              <w:t>н</w:t>
            </w:r>
            <w:r w:rsidRPr="00563F4A">
              <w:rPr>
                <w:rFonts w:cs="Times New Roman"/>
                <w:sz w:val="24"/>
                <w:szCs w:val="24"/>
              </w:rPr>
              <w:t>формации, необходимой для эффективного выполнения профессиональных задач.</w:t>
            </w:r>
          </w:p>
        </w:tc>
        <w:tc>
          <w:tcPr>
            <w:tcW w:w="6663" w:type="dxa"/>
          </w:tcPr>
          <w:p w:rsidR="00835225" w:rsidRPr="00563F4A" w:rsidRDefault="00835225" w:rsidP="007F65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нахождение и использование информации 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</w:tr>
      <w:tr w:rsidR="00835225" w:rsidRPr="00563F4A" w:rsidTr="00835225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835225" w:rsidRPr="00563F4A" w:rsidRDefault="00835225" w:rsidP="007F6579">
            <w:pPr>
              <w:pStyle w:val="3"/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63F4A">
              <w:rPr>
                <w:rFonts w:cs="Times New Roman"/>
                <w:b/>
                <w:sz w:val="24"/>
                <w:szCs w:val="24"/>
              </w:rPr>
              <w:t>ОК</w:t>
            </w:r>
            <w:proofErr w:type="gramEnd"/>
            <w:r w:rsidRPr="00563F4A">
              <w:rPr>
                <w:rFonts w:cs="Times New Roman"/>
                <w:b/>
                <w:sz w:val="24"/>
                <w:szCs w:val="24"/>
              </w:rPr>
              <w:t xml:space="preserve"> 5.</w:t>
            </w:r>
            <w:r w:rsidRPr="00563F4A">
              <w:rPr>
                <w:rFonts w:cs="Times New Roman"/>
                <w:sz w:val="24"/>
                <w:szCs w:val="24"/>
              </w:rPr>
              <w:t xml:space="preserve"> Использовать информ</w:t>
            </w:r>
            <w:r w:rsidRPr="00563F4A">
              <w:rPr>
                <w:rFonts w:cs="Times New Roman"/>
                <w:sz w:val="24"/>
                <w:szCs w:val="24"/>
              </w:rPr>
              <w:t>а</w:t>
            </w:r>
            <w:r w:rsidRPr="00563F4A">
              <w:rPr>
                <w:rFonts w:cs="Times New Roman"/>
                <w:sz w:val="24"/>
                <w:szCs w:val="24"/>
              </w:rPr>
              <w:t>ционно-коммуникационные технологии в профессионал</w:t>
            </w:r>
            <w:r w:rsidRPr="00563F4A">
              <w:rPr>
                <w:rFonts w:cs="Times New Roman"/>
                <w:sz w:val="24"/>
                <w:szCs w:val="24"/>
              </w:rPr>
              <w:t>ь</w:t>
            </w:r>
            <w:r w:rsidRPr="00563F4A">
              <w:rPr>
                <w:rFonts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6663" w:type="dxa"/>
          </w:tcPr>
          <w:p w:rsidR="00835225" w:rsidRPr="00563F4A" w:rsidRDefault="00835225" w:rsidP="007F65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навыков использования 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</w:tr>
      <w:tr w:rsidR="00835225" w:rsidRPr="00563F4A" w:rsidTr="00835225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835225" w:rsidRPr="00563F4A" w:rsidRDefault="00835225" w:rsidP="007F6579">
            <w:pPr>
              <w:pStyle w:val="3"/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63F4A">
              <w:rPr>
                <w:rFonts w:cs="Times New Roman"/>
                <w:b/>
                <w:sz w:val="24"/>
                <w:szCs w:val="24"/>
              </w:rPr>
              <w:t>ОК</w:t>
            </w:r>
            <w:proofErr w:type="gramEnd"/>
            <w:r w:rsidRPr="00563F4A">
              <w:rPr>
                <w:rFonts w:cs="Times New Roman"/>
                <w:b/>
                <w:sz w:val="24"/>
                <w:szCs w:val="24"/>
              </w:rPr>
              <w:t xml:space="preserve"> 6.</w:t>
            </w:r>
            <w:r w:rsidRPr="00563F4A">
              <w:rPr>
                <w:rFonts w:cs="Times New Roman"/>
                <w:sz w:val="24"/>
                <w:szCs w:val="24"/>
              </w:rPr>
              <w:t xml:space="preserve"> Работать в команде, э</w:t>
            </w:r>
            <w:r w:rsidRPr="00563F4A">
              <w:rPr>
                <w:rFonts w:cs="Times New Roman"/>
                <w:sz w:val="24"/>
                <w:szCs w:val="24"/>
              </w:rPr>
              <w:t>ф</w:t>
            </w:r>
            <w:r w:rsidRPr="00563F4A">
              <w:rPr>
                <w:rFonts w:cs="Times New Roman"/>
                <w:sz w:val="24"/>
                <w:szCs w:val="24"/>
              </w:rPr>
              <w:t>фективно общаться с коллег</w:t>
            </w:r>
            <w:r w:rsidRPr="00563F4A">
              <w:rPr>
                <w:rFonts w:cs="Times New Roman"/>
                <w:sz w:val="24"/>
                <w:szCs w:val="24"/>
              </w:rPr>
              <w:t>а</w:t>
            </w:r>
            <w:r w:rsidRPr="00563F4A">
              <w:rPr>
                <w:rFonts w:cs="Times New Roman"/>
                <w:sz w:val="24"/>
                <w:szCs w:val="24"/>
              </w:rPr>
              <w:t>ми, руководством, клиентами.</w:t>
            </w:r>
          </w:p>
        </w:tc>
        <w:tc>
          <w:tcPr>
            <w:tcW w:w="6663" w:type="dxa"/>
          </w:tcPr>
          <w:p w:rsidR="00835225" w:rsidRPr="00563F4A" w:rsidRDefault="00835225" w:rsidP="007F65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- взаимодействие с обучающимися, преподавателями и маст</w:t>
            </w: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рами в ходе обучения.</w:t>
            </w:r>
          </w:p>
          <w:p w:rsidR="00835225" w:rsidRPr="00563F4A" w:rsidRDefault="00835225" w:rsidP="007F65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ответственности за работу подчиненных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225" w:rsidRPr="00563F4A" w:rsidTr="00835225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835225" w:rsidRPr="00563F4A" w:rsidRDefault="00835225" w:rsidP="007F6579">
            <w:pPr>
              <w:pStyle w:val="3"/>
              <w:spacing w:before="0" w:after="0" w:line="24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563F4A">
              <w:rPr>
                <w:rFonts w:cs="Times New Roman"/>
                <w:b/>
                <w:sz w:val="24"/>
                <w:szCs w:val="24"/>
              </w:rPr>
              <w:t>ОК</w:t>
            </w:r>
            <w:proofErr w:type="gramEnd"/>
            <w:r w:rsidRPr="00563F4A">
              <w:rPr>
                <w:rFonts w:cs="Times New Roman"/>
                <w:b/>
                <w:sz w:val="24"/>
                <w:szCs w:val="24"/>
              </w:rPr>
              <w:t xml:space="preserve"> 7. </w:t>
            </w:r>
            <w:r w:rsidRPr="00563F4A">
              <w:rPr>
                <w:rFonts w:cs="Times New Roman"/>
                <w:sz w:val="24"/>
                <w:szCs w:val="24"/>
              </w:rPr>
              <w:t>Исполнять воинскую обязанность, в том числе с применением полученных пр</w:t>
            </w:r>
            <w:r w:rsidRPr="00563F4A">
              <w:rPr>
                <w:rFonts w:cs="Times New Roman"/>
                <w:sz w:val="24"/>
                <w:szCs w:val="24"/>
              </w:rPr>
              <w:t>о</w:t>
            </w:r>
            <w:r w:rsidRPr="00563F4A">
              <w:rPr>
                <w:rFonts w:cs="Times New Roman"/>
                <w:sz w:val="24"/>
                <w:szCs w:val="24"/>
              </w:rPr>
              <w:t>фессиональных знаний (для юношей).</w:t>
            </w:r>
          </w:p>
        </w:tc>
        <w:tc>
          <w:tcPr>
            <w:tcW w:w="6663" w:type="dxa"/>
          </w:tcPr>
          <w:p w:rsidR="00835225" w:rsidRPr="00563F4A" w:rsidRDefault="00835225" w:rsidP="007F65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готовности к исполнению воинской обязанн</w:t>
            </w: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</w:tc>
      </w:tr>
    </w:tbl>
    <w:p w:rsidR="00835225" w:rsidRPr="00945695" w:rsidRDefault="00835225" w:rsidP="0083522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lastRenderedPageBreak/>
        <w:t>6</w:t>
      </w:r>
      <w:r w:rsidRPr="00945695">
        <w:rPr>
          <w:rFonts w:ascii="Times New Roman" w:eastAsia="Courier New" w:hAnsi="Times New Roman" w:cs="Times New Roman"/>
          <w:b/>
          <w:sz w:val="24"/>
          <w:szCs w:val="24"/>
        </w:rPr>
        <w:t xml:space="preserve">.ЛИСТ ИЗМЕНЕНИЙ, ДОПОЛНЕНИЙ </w:t>
      </w:r>
    </w:p>
    <w:p w:rsidR="00835225" w:rsidRPr="00945695" w:rsidRDefault="00835225" w:rsidP="0083522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835225" w:rsidRPr="00945695" w:rsidTr="0083522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25" w:rsidRPr="00945695" w:rsidRDefault="00835225" w:rsidP="007F6579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внес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</w:t>
            </w:r>
            <w:proofErr w:type="gramEnd"/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допо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25" w:rsidRPr="00945695" w:rsidRDefault="00835225" w:rsidP="007F6579">
            <w:pPr>
              <w:keepNext/>
              <w:autoSpaceDE w:val="0"/>
              <w:autoSpaceDN w:val="0"/>
              <w:snapToGrid w:val="0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л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ста/раздела р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бочей пр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25" w:rsidRPr="00945695" w:rsidRDefault="00835225" w:rsidP="007F6579">
            <w:pPr>
              <w:keepNext/>
              <w:autoSpaceDE w:val="0"/>
              <w:autoSpaceDN w:val="0"/>
              <w:snapToGrid w:val="0"/>
              <w:ind w:left="33" w:right="-108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25" w:rsidRPr="00945695" w:rsidRDefault="00835225" w:rsidP="007F6579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внесения изм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25" w:rsidRPr="00945695" w:rsidRDefault="00835225" w:rsidP="007F6579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которое вносит изменения</w:t>
            </w:r>
          </w:p>
        </w:tc>
      </w:tr>
      <w:tr w:rsidR="00835225" w:rsidRPr="00945695" w:rsidTr="0083522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835225" w:rsidRPr="00945695" w:rsidTr="0083522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835225" w:rsidRPr="00945695" w:rsidTr="0083522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835225" w:rsidRPr="00945695" w:rsidTr="0083522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835225" w:rsidRPr="00945695" w:rsidTr="0083522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835225" w:rsidRPr="00945695" w:rsidTr="0083522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835225" w:rsidRPr="00945695" w:rsidTr="0083522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835225" w:rsidRPr="00945695" w:rsidTr="0083522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5" w:rsidRPr="00945695" w:rsidRDefault="00835225" w:rsidP="007F657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835225" w:rsidRPr="00022382" w:rsidRDefault="00835225" w:rsidP="008352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7F" w:rsidRPr="002D5D59" w:rsidRDefault="00E7077F" w:rsidP="002D5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77F" w:rsidRPr="002D5D59" w:rsidRDefault="00E7077F" w:rsidP="002D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7F" w:rsidRPr="002D5D59" w:rsidRDefault="00E7077F" w:rsidP="002D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D4A" w:rsidRPr="002D5D59" w:rsidRDefault="002A6D4A" w:rsidP="002D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D4A" w:rsidRPr="002D5D59" w:rsidSect="00E0239B">
      <w:footerReference w:type="default" r:id="rId14"/>
      <w:footerReference w:type="first" r:id="rId15"/>
      <w:footnotePr>
        <w:pos w:val="beneathText"/>
      </w:footnotePr>
      <w:pgSz w:w="11905" w:h="16837"/>
      <w:pgMar w:top="567" w:right="567" w:bottom="567" w:left="1134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79" w:rsidRDefault="007F6579" w:rsidP="002A6D4A">
      <w:pPr>
        <w:spacing w:after="0" w:line="240" w:lineRule="auto"/>
      </w:pPr>
      <w:r>
        <w:separator/>
      </w:r>
    </w:p>
  </w:endnote>
  <w:endnote w:type="continuationSeparator" w:id="0">
    <w:p w:rsidR="007F6579" w:rsidRDefault="007F6579" w:rsidP="002A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79" w:rsidRDefault="007F657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3E41">
      <w:rPr>
        <w:noProof/>
      </w:rPr>
      <w:t>2</w:t>
    </w:r>
    <w:r>
      <w:rPr>
        <w:noProof/>
      </w:rPr>
      <w:fldChar w:fldCharType="end"/>
    </w:r>
  </w:p>
  <w:p w:rsidR="007F6579" w:rsidRDefault="007F657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79" w:rsidRDefault="007F657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3E41">
      <w:rPr>
        <w:noProof/>
      </w:rPr>
      <w:t>5</w:t>
    </w:r>
    <w:r>
      <w:rPr>
        <w:noProof/>
      </w:rPr>
      <w:fldChar w:fldCharType="end"/>
    </w:r>
  </w:p>
  <w:p w:rsidR="007F6579" w:rsidRDefault="007F657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79" w:rsidRDefault="007F657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3E41">
      <w:rPr>
        <w:noProof/>
      </w:rPr>
      <w:t>9</w:t>
    </w:r>
    <w:r>
      <w:rPr>
        <w:noProof/>
      </w:rPr>
      <w:fldChar w:fldCharType="end"/>
    </w:r>
  </w:p>
  <w:p w:rsidR="007F6579" w:rsidRDefault="007F6579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79" w:rsidRDefault="007F657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3E41">
      <w:rPr>
        <w:noProof/>
      </w:rPr>
      <w:t>14</w:t>
    </w:r>
    <w:r>
      <w:rPr>
        <w:noProof/>
      </w:rPr>
      <w:fldChar w:fldCharType="end"/>
    </w:r>
  </w:p>
  <w:p w:rsidR="007F6579" w:rsidRDefault="007F6579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79" w:rsidRDefault="007F657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3E41">
      <w:rPr>
        <w:noProof/>
      </w:rPr>
      <w:t>10</w:t>
    </w:r>
    <w:r>
      <w:rPr>
        <w:noProof/>
      </w:rPr>
      <w:fldChar w:fldCharType="end"/>
    </w:r>
  </w:p>
  <w:p w:rsidR="007F6579" w:rsidRDefault="007F65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79" w:rsidRDefault="007F6579" w:rsidP="002A6D4A">
      <w:pPr>
        <w:spacing w:after="0" w:line="240" w:lineRule="auto"/>
      </w:pPr>
      <w:r>
        <w:separator/>
      </w:r>
    </w:p>
  </w:footnote>
  <w:footnote w:type="continuationSeparator" w:id="0">
    <w:p w:rsidR="007F6579" w:rsidRDefault="007F6579" w:rsidP="002A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5B94605"/>
    <w:multiLevelType w:val="hybridMultilevel"/>
    <w:tmpl w:val="06C4EE10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D6B98"/>
    <w:multiLevelType w:val="multilevel"/>
    <w:tmpl w:val="FE50E9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CB94FF1"/>
    <w:multiLevelType w:val="hybridMultilevel"/>
    <w:tmpl w:val="4954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B5272"/>
    <w:multiLevelType w:val="hybridMultilevel"/>
    <w:tmpl w:val="38CA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95C9A"/>
    <w:multiLevelType w:val="hybridMultilevel"/>
    <w:tmpl w:val="A1D8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A3251"/>
    <w:multiLevelType w:val="multilevel"/>
    <w:tmpl w:val="202EEB6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6C42A9D"/>
    <w:multiLevelType w:val="multilevel"/>
    <w:tmpl w:val="03366C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D5B1291"/>
    <w:multiLevelType w:val="hybridMultilevel"/>
    <w:tmpl w:val="0E96D0EE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17E59"/>
    <w:multiLevelType w:val="hybridMultilevel"/>
    <w:tmpl w:val="F78A063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E6C2B"/>
    <w:multiLevelType w:val="multilevel"/>
    <w:tmpl w:val="02AE153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FBD53EE"/>
    <w:multiLevelType w:val="multilevel"/>
    <w:tmpl w:val="34F4F14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BE77318"/>
    <w:multiLevelType w:val="multilevel"/>
    <w:tmpl w:val="55DEAECC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D2478EC"/>
    <w:multiLevelType w:val="hybridMultilevel"/>
    <w:tmpl w:val="75CA25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D5B3A8A"/>
    <w:multiLevelType w:val="hybridMultilevel"/>
    <w:tmpl w:val="94D40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3443F3"/>
    <w:multiLevelType w:val="hybridMultilevel"/>
    <w:tmpl w:val="38CA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D35AA"/>
    <w:multiLevelType w:val="hybridMultilevel"/>
    <w:tmpl w:val="D654F50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3"/>
  </w:num>
  <w:num w:numId="10">
    <w:abstractNumId w:val="17"/>
  </w:num>
  <w:num w:numId="11">
    <w:abstractNumId w:val="9"/>
  </w:num>
  <w:num w:numId="12">
    <w:abstractNumId w:val="15"/>
  </w:num>
  <w:num w:numId="13">
    <w:abstractNumId w:val="7"/>
  </w:num>
  <w:num w:numId="14">
    <w:abstractNumId w:val="14"/>
  </w:num>
  <w:num w:numId="15">
    <w:abstractNumId w:val="22"/>
  </w:num>
  <w:num w:numId="16">
    <w:abstractNumId w:val="21"/>
  </w:num>
  <w:num w:numId="17">
    <w:abstractNumId w:val="10"/>
  </w:num>
  <w:num w:numId="18">
    <w:abstractNumId w:val="19"/>
  </w:num>
  <w:num w:numId="19">
    <w:abstractNumId w:val="18"/>
  </w:num>
  <w:num w:numId="20">
    <w:abstractNumId w:val="12"/>
  </w:num>
  <w:num w:numId="21">
    <w:abstractNumId w:val="16"/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077F"/>
    <w:rsid w:val="0001718E"/>
    <w:rsid w:val="00032FF1"/>
    <w:rsid w:val="000975FD"/>
    <w:rsid w:val="000A7C77"/>
    <w:rsid w:val="000B0A20"/>
    <w:rsid w:val="000B24B4"/>
    <w:rsid w:val="000D7975"/>
    <w:rsid w:val="000E2094"/>
    <w:rsid w:val="00111C26"/>
    <w:rsid w:val="00115B4A"/>
    <w:rsid w:val="001336B0"/>
    <w:rsid w:val="0014083C"/>
    <w:rsid w:val="001A7F97"/>
    <w:rsid w:val="001B067D"/>
    <w:rsid w:val="001D07BE"/>
    <w:rsid w:val="00200001"/>
    <w:rsid w:val="00247DB0"/>
    <w:rsid w:val="00264BE8"/>
    <w:rsid w:val="0028367C"/>
    <w:rsid w:val="0028713A"/>
    <w:rsid w:val="002962C6"/>
    <w:rsid w:val="002A6D4A"/>
    <w:rsid w:val="002C6AD7"/>
    <w:rsid w:val="002D093C"/>
    <w:rsid w:val="002D5D59"/>
    <w:rsid w:val="002D6C08"/>
    <w:rsid w:val="002E7E9A"/>
    <w:rsid w:val="003058A8"/>
    <w:rsid w:val="00315E70"/>
    <w:rsid w:val="00317354"/>
    <w:rsid w:val="0032339B"/>
    <w:rsid w:val="003249CE"/>
    <w:rsid w:val="00324B2E"/>
    <w:rsid w:val="003620EF"/>
    <w:rsid w:val="0036669C"/>
    <w:rsid w:val="003874AE"/>
    <w:rsid w:val="003B22DD"/>
    <w:rsid w:val="003B5C3B"/>
    <w:rsid w:val="003D17AB"/>
    <w:rsid w:val="00403041"/>
    <w:rsid w:val="00410949"/>
    <w:rsid w:val="0042728A"/>
    <w:rsid w:val="004433DD"/>
    <w:rsid w:val="0046297C"/>
    <w:rsid w:val="00472740"/>
    <w:rsid w:val="004759A7"/>
    <w:rsid w:val="00483F0B"/>
    <w:rsid w:val="00492714"/>
    <w:rsid w:val="004B2528"/>
    <w:rsid w:val="004F7000"/>
    <w:rsid w:val="005201A3"/>
    <w:rsid w:val="0052475D"/>
    <w:rsid w:val="00565758"/>
    <w:rsid w:val="005754A8"/>
    <w:rsid w:val="005865BD"/>
    <w:rsid w:val="00597911"/>
    <w:rsid w:val="005A78DB"/>
    <w:rsid w:val="005B78B1"/>
    <w:rsid w:val="005F3418"/>
    <w:rsid w:val="005F6942"/>
    <w:rsid w:val="0060209F"/>
    <w:rsid w:val="00611918"/>
    <w:rsid w:val="0061400C"/>
    <w:rsid w:val="0062161E"/>
    <w:rsid w:val="00626F50"/>
    <w:rsid w:val="0065707A"/>
    <w:rsid w:val="00665420"/>
    <w:rsid w:val="00690446"/>
    <w:rsid w:val="00696B8A"/>
    <w:rsid w:val="00697773"/>
    <w:rsid w:val="006A7CBE"/>
    <w:rsid w:val="006F3592"/>
    <w:rsid w:val="006F76A8"/>
    <w:rsid w:val="007143A5"/>
    <w:rsid w:val="0075411E"/>
    <w:rsid w:val="00770D66"/>
    <w:rsid w:val="0078304D"/>
    <w:rsid w:val="007F50BB"/>
    <w:rsid w:val="007F6080"/>
    <w:rsid w:val="007F6579"/>
    <w:rsid w:val="008178F7"/>
    <w:rsid w:val="00835225"/>
    <w:rsid w:val="0083764C"/>
    <w:rsid w:val="0084715E"/>
    <w:rsid w:val="0086272C"/>
    <w:rsid w:val="008760CE"/>
    <w:rsid w:val="008A28D5"/>
    <w:rsid w:val="008A6019"/>
    <w:rsid w:val="008E04EB"/>
    <w:rsid w:val="008E7B72"/>
    <w:rsid w:val="00900F17"/>
    <w:rsid w:val="00902AFD"/>
    <w:rsid w:val="009160E6"/>
    <w:rsid w:val="009B0946"/>
    <w:rsid w:val="009B4F22"/>
    <w:rsid w:val="009B6043"/>
    <w:rsid w:val="009C2CB4"/>
    <w:rsid w:val="009C3C0E"/>
    <w:rsid w:val="009D73BE"/>
    <w:rsid w:val="00A22BEC"/>
    <w:rsid w:val="00A22E7C"/>
    <w:rsid w:val="00A73FEC"/>
    <w:rsid w:val="00A83E41"/>
    <w:rsid w:val="00A92957"/>
    <w:rsid w:val="00AA17D3"/>
    <w:rsid w:val="00AA63A6"/>
    <w:rsid w:val="00AB03F9"/>
    <w:rsid w:val="00AE125C"/>
    <w:rsid w:val="00B02B95"/>
    <w:rsid w:val="00B31D2F"/>
    <w:rsid w:val="00B53C67"/>
    <w:rsid w:val="00C23E67"/>
    <w:rsid w:val="00C274BD"/>
    <w:rsid w:val="00C86F53"/>
    <w:rsid w:val="00CA3E1B"/>
    <w:rsid w:val="00CE2E9E"/>
    <w:rsid w:val="00CE2EA1"/>
    <w:rsid w:val="00D349BE"/>
    <w:rsid w:val="00D808D6"/>
    <w:rsid w:val="00D8109B"/>
    <w:rsid w:val="00DA0629"/>
    <w:rsid w:val="00DC5DAC"/>
    <w:rsid w:val="00DD3BFC"/>
    <w:rsid w:val="00DD5FF3"/>
    <w:rsid w:val="00E0239B"/>
    <w:rsid w:val="00E02F04"/>
    <w:rsid w:val="00E14710"/>
    <w:rsid w:val="00E42F92"/>
    <w:rsid w:val="00E7077F"/>
    <w:rsid w:val="00ED3A89"/>
    <w:rsid w:val="00F12A9C"/>
    <w:rsid w:val="00F41A2E"/>
    <w:rsid w:val="00F436ED"/>
    <w:rsid w:val="00F44F07"/>
    <w:rsid w:val="00F61358"/>
    <w:rsid w:val="00F65B40"/>
    <w:rsid w:val="00FB3AFF"/>
    <w:rsid w:val="00FB4203"/>
    <w:rsid w:val="00FC012E"/>
    <w:rsid w:val="00FD22D2"/>
    <w:rsid w:val="00FE4789"/>
    <w:rsid w:val="00FF1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4A"/>
  </w:style>
  <w:style w:type="paragraph" w:styleId="1">
    <w:name w:val="heading 1"/>
    <w:basedOn w:val="a"/>
    <w:next w:val="a"/>
    <w:link w:val="10"/>
    <w:uiPriority w:val="99"/>
    <w:qFormat/>
    <w:rsid w:val="00E7077F"/>
    <w:pPr>
      <w:keepNext/>
      <w:numPr>
        <w:numId w:val="1"/>
      </w:numPr>
      <w:suppressAutoHyphens/>
      <w:autoSpaceDE w:val="0"/>
      <w:spacing w:after="0" w:line="240" w:lineRule="auto"/>
      <w:ind w:left="716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7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rsid w:val="00E7077F"/>
    <w:rPr>
      <w:color w:val="0000FF"/>
      <w:u w:val="single"/>
    </w:rPr>
  </w:style>
  <w:style w:type="paragraph" w:styleId="a4">
    <w:name w:val="footer"/>
    <w:basedOn w:val="a"/>
    <w:link w:val="a5"/>
    <w:rsid w:val="00E707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E707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E7077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70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locked/>
    <w:rsid w:val="00E7077F"/>
    <w:rPr>
      <w:i/>
      <w:iCs/>
      <w:lang w:val="en-US" w:bidi="en-US"/>
    </w:rPr>
  </w:style>
  <w:style w:type="paragraph" w:styleId="a7">
    <w:name w:val="No Spacing"/>
    <w:basedOn w:val="a"/>
    <w:link w:val="a6"/>
    <w:qFormat/>
    <w:rsid w:val="00E7077F"/>
    <w:pPr>
      <w:spacing w:after="0" w:line="240" w:lineRule="auto"/>
    </w:pPr>
    <w:rPr>
      <w:i/>
      <w:iCs/>
      <w:lang w:val="en-US" w:bidi="en-US"/>
    </w:rPr>
  </w:style>
  <w:style w:type="paragraph" w:customStyle="1" w:styleId="31">
    <w:name w:val="Основной текст 31"/>
    <w:basedOn w:val="a"/>
    <w:rsid w:val="00E7077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">
    <w:name w:val="List 2"/>
    <w:basedOn w:val="a"/>
    <w:rsid w:val="00E7077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E707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42F92"/>
    <w:pPr>
      <w:ind w:left="720"/>
      <w:contextualSpacing/>
    </w:pPr>
  </w:style>
  <w:style w:type="character" w:customStyle="1" w:styleId="12">
    <w:name w:val="Основной шрифт абзаца1"/>
    <w:rsid w:val="00E42F92"/>
  </w:style>
  <w:style w:type="character" w:customStyle="1" w:styleId="aa">
    <w:name w:val="Основной текст_"/>
    <w:link w:val="3"/>
    <w:rsid w:val="0083522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835225"/>
    <w:pPr>
      <w:widowControl w:val="0"/>
      <w:shd w:val="clear" w:color="auto" w:fill="FFFFFF"/>
      <w:spacing w:before="360" w:after="120" w:line="0" w:lineRule="atLeast"/>
      <w:ind w:hanging="1760"/>
    </w:pPr>
    <w:rPr>
      <w:rFonts w:ascii="Times New Roman" w:hAnsi="Times New Roman"/>
      <w:sz w:val="26"/>
      <w:szCs w:val="26"/>
    </w:rPr>
  </w:style>
  <w:style w:type="table" w:customStyle="1" w:styleId="13">
    <w:name w:val="Сетка таблицы1"/>
    <w:basedOn w:val="a1"/>
    <w:next w:val="ab"/>
    <w:uiPriority w:val="59"/>
    <w:rsid w:val="0083522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35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8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3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F4D3-0861-436C-A613-9B5786EB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Методист</cp:lastModifiedBy>
  <cp:revision>2</cp:revision>
  <dcterms:created xsi:type="dcterms:W3CDTF">2019-01-24T05:37:00Z</dcterms:created>
  <dcterms:modified xsi:type="dcterms:W3CDTF">2019-01-24T05:37:00Z</dcterms:modified>
</cp:coreProperties>
</file>