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  <w:r w:rsidRPr="00CD04C7">
        <w:rPr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  <w:r w:rsidRPr="00CD04C7">
        <w:rPr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D04C7" w:rsidRPr="00CD04C7" w:rsidTr="00CD04C7">
        <w:trPr>
          <w:trHeight w:val="1980"/>
        </w:trPr>
        <w:tc>
          <w:tcPr>
            <w:tcW w:w="6204" w:type="dxa"/>
          </w:tcPr>
          <w:p w:rsidR="00CD04C7" w:rsidRPr="00CD04C7" w:rsidRDefault="00EB7612" w:rsidP="00CD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aps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-1743075</wp:posOffset>
                  </wp:positionV>
                  <wp:extent cx="7553325" cy="106489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4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CD04C7" w:rsidRPr="00CD04C7" w:rsidRDefault="00CD04C7" w:rsidP="00CD04C7"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CD04C7">
              <w:rPr>
                <w:b/>
                <w:sz w:val="24"/>
                <w:szCs w:val="24"/>
                <w:lang w:eastAsia="zh-CN"/>
              </w:rPr>
              <w:t>УТВЕРЖДАЮ</w:t>
            </w:r>
          </w:p>
          <w:p w:rsidR="00CD04C7" w:rsidRPr="00CD04C7" w:rsidRDefault="00CD04C7" w:rsidP="00CD04C7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D04C7">
              <w:rPr>
                <w:sz w:val="24"/>
                <w:szCs w:val="24"/>
                <w:lang w:eastAsia="zh-CN"/>
              </w:rPr>
              <w:t>Зам. директора по УПР</w:t>
            </w:r>
          </w:p>
          <w:p w:rsidR="00CD04C7" w:rsidRPr="00CD04C7" w:rsidRDefault="00CD04C7" w:rsidP="00CD04C7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D04C7">
              <w:rPr>
                <w:sz w:val="24"/>
                <w:szCs w:val="24"/>
                <w:lang w:eastAsia="zh-CN"/>
              </w:rPr>
              <w:t>ГБП ОУ РК «КМТК»</w:t>
            </w:r>
          </w:p>
          <w:p w:rsidR="00CD04C7" w:rsidRPr="00CD04C7" w:rsidRDefault="00CD04C7" w:rsidP="00CD04C7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right"/>
              <w:rPr>
                <w:b/>
                <w:caps/>
                <w:sz w:val="24"/>
                <w:szCs w:val="24"/>
                <w:lang w:eastAsia="zh-CN"/>
              </w:rPr>
            </w:pPr>
          </w:p>
          <w:p w:rsidR="00CD04C7" w:rsidRPr="00CD04C7" w:rsidRDefault="00CD04C7" w:rsidP="00CD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caps/>
                <w:sz w:val="24"/>
                <w:szCs w:val="24"/>
                <w:lang w:eastAsia="zh-CN"/>
              </w:rPr>
            </w:pPr>
            <w:r w:rsidRPr="00CD04C7">
              <w:rPr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CD04C7">
              <w:rPr>
                <w:b/>
                <w:caps/>
                <w:sz w:val="24"/>
                <w:szCs w:val="24"/>
                <w:lang w:eastAsia="zh-CN"/>
              </w:rPr>
              <w:t>Е.А.М</w:t>
            </w:r>
            <w:r w:rsidRPr="00CD04C7">
              <w:rPr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CD04C7">
              <w:rPr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CD04C7" w:rsidRPr="00CD04C7" w:rsidRDefault="00CD04C7" w:rsidP="00CD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D04C7">
              <w:rPr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CD04C7">
              <w:rPr>
                <w:caps/>
                <w:sz w:val="24"/>
                <w:szCs w:val="24"/>
                <w:lang w:eastAsia="zh-CN"/>
              </w:rPr>
              <w:t xml:space="preserve">2018 </w:t>
            </w:r>
            <w:r w:rsidRPr="00CD04C7">
              <w:rPr>
                <w:sz w:val="24"/>
                <w:szCs w:val="24"/>
                <w:lang w:eastAsia="zh-CN"/>
              </w:rPr>
              <w:t>г</w:t>
            </w:r>
            <w:r w:rsidRPr="00CD04C7">
              <w:rPr>
                <w:caps/>
                <w:sz w:val="24"/>
                <w:szCs w:val="24"/>
                <w:lang w:eastAsia="zh-CN"/>
              </w:rPr>
              <w:t>.</w:t>
            </w:r>
          </w:p>
          <w:p w:rsidR="00CD04C7" w:rsidRPr="00CD04C7" w:rsidRDefault="00CD04C7" w:rsidP="00CD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caps/>
          <w:sz w:val="24"/>
          <w:szCs w:val="24"/>
          <w:lang w:eastAsia="zh-CN"/>
        </w:rPr>
      </w:pP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0"/>
        <w:jc w:val="center"/>
        <w:rPr>
          <w:rFonts w:eastAsia="Calibri"/>
          <w:b/>
          <w:iCs/>
          <w:sz w:val="24"/>
          <w:szCs w:val="24"/>
          <w:lang w:eastAsia="en-US" w:bidi="en-US"/>
        </w:rPr>
      </w:pPr>
      <w:r w:rsidRPr="00CD04C7">
        <w:rPr>
          <w:b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0"/>
        <w:jc w:val="center"/>
        <w:rPr>
          <w:rFonts w:eastAsia="Calibri"/>
          <w:b/>
          <w:iCs/>
          <w:sz w:val="24"/>
          <w:szCs w:val="24"/>
          <w:lang w:eastAsia="en-US" w:bidi="en-US"/>
        </w:rPr>
      </w:pPr>
    </w:p>
    <w:p w:rsidR="00CD04C7" w:rsidRPr="00CD04C7" w:rsidRDefault="00CD04C7" w:rsidP="00CD0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CD04C7">
        <w:rPr>
          <w:b/>
          <w:sz w:val="24"/>
          <w:szCs w:val="24"/>
          <w:lang w:eastAsia="ru-RU"/>
        </w:rPr>
        <w:t xml:space="preserve">ПМ.02 Настройка, регулировка и контроль рабочих параметров судовых механизмов, </w:t>
      </w:r>
    </w:p>
    <w:p w:rsidR="00CD04C7" w:rsidRPr="00CD04C7" w:rsidRDefault="00CD04C7" w:rsidP="00CD0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CD04C7">
        <w:rPr>
          <w:b/>
          <w:sz w:val="24"/>
          <w:szCs w:val="24"/>
          <w:lang w:eastAsia="ru-RU"/>
        </w:rPr>
        <w:t>узлов и агрегатов функциональных систем</w:t>
      </w:r>
    </w:p>
    <w:p w:rsidR="00CD04C7" w:rsidRPr="00CD04C7" w:rsidRDefault="00CD04C7" w:rsidP="00CD0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right="-1"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CD04C7">
        <w:rPr>
          <w:b/>
          <w:bCs/>
          <w:color w:val="000000"/>
          <w:sz w:val="24"/>
          <w:szCs w:val="24"/>
          <w:lang w:eastAsia="ru-RU"/>
        </w:rPr>
        <w:t xml:space="preserve">по профессии 26.01.08 </w:t>
      </w:r>
      <w:r w:rsidRPr="00CD04C7">
        <w:rPr>
          <w:b/>
          <w:bCs/>
          <w:color w:val="000000"/>
          <w:spacing w:val="-1"/>
          <w:sz w:val="24"/>
          <w:szCs w:val="24"/>
          <w:lang w:eastAsia="ru-RU"/>
        </w:rPr>
        <w:t>Моторист (машинист)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  <w:r w:rsidRPr="00CD04C7">
        <w:rPr>
          <w:sz w:val="24"/>
          <w:szCs w:val="24"/>
        </w:rPr>
        <w:t>СОГЛАСОВАНО:</w:t>
      </w:r>
    </w:p>
    <w:p w:rsidR="00CD04C7" w:rsidRPr="00CD04C7" w:rsidRDefault="00CD04C7" w:rsidP="00CD04C7">
      <w:pPr>
        <w:widowControl/>
        <w:snapToGrid/>
        <w:spacing w:line="240" w:lineRule="auto"/>
        <w:ind w:firstLine="0"/>
        <w:jc w:val="left"/>
        <w:outlineLvl w:val="0"/>
        <w:rPr>
          <w:color w:val="000000"/>
          <w:sz w:val="24"/>
          <w:szCs w:val="24"/>
        </w:rPr>
      </w:pPr>
      <w:r w:rsidRPr="00CD04C7">
        <w:rPr>
          <w:color w:val="000000"/>
          <w:sz w:val="24"/>
          <w:szCs w:val="24"/>
        </w:rPr>
        <w:t xml:space="preserve">Начальник отдела флота </w:t>
      </w:r>
    </w:p>
    <w:p w:rsidR="00CD04C7" w:rsidRPr="00CD04C7" w:rsidRDefault="00CD04C7" w:rsidP="00CD04C7">
      <w:pPr>
        <w:widowControl/>
        <w:snapToGrid/>
        <w:spacing w:line="360" w:lineRule="auto"/>
        <w:ind w:firstLine="0"/>
        <w:jc w:val="left"/>
        <w:outlineLvl w:val="0"/>
        <w:rPr>
          <w:color w:val="000000"/>
          <w:sz w:val="24"/>
          <w:szCs w:val="24"/>
        </w:rPr>
      </w:pPr>
      <w:r w:rsidRPr="00CD04C7">
        <w:rPr>
          <w:color w:val="000000"/>
          <w:sz w:val="24"/>
          <w:szCs w:val="24"/>
        </w:rPr>
        <w:t>ООО «</w:t>
      </w:r>
      <w:proofErr w:type="spellStart"/>
      <w:r w:rsidRPr="00CD04C7">
        <w:rPr>
          <w:color w:val="000000"/>
          <w:sz w:val="24"/>
          <w:szCs w:val="24"/>
        </w:rPr>
        <w:t>Ювас</w:t>
      </w:r>
      <w:proofErr w:type="spellEnd"/>
      <w:r w:rsidRPr="00CD04C7">
        <w:rPr>
          <w:color w:val="000000"/>
          <w:sz w:val="24"/>
          <w:szCs w:val="24"/>
        </w:rPr>
        <w:t>-Транс»</w:t>
      </w:r>
    </w:p>
    <w:p w:rsidR="00CD04C7" w:rsidRPr="00CD04C7" w:rsidRDefault="00CD04C7" w:rsidP="00CD04C7">
      <w:pPr>
        <w:widowControl/>
        <w:snapToGrid/>
        <w:spacing w:line="360" w:lineRule="auto"/>
        <w:ind w:firstLine="0"/>
        <w:jc w:val="left"/>
        <w:outlineLvl w:val="0"/>
        <w:rPr>
          <w:color w:val="000000"/>
          <w:sz w:val="24"/>
          <w:szCs w:val="24"/>
        </w:rPr>
      </w:pPr>
      <w:r w:rsidRPr="00CD04C7">
        <w:rPr>
          <w:color w:val="000000"/>
          <w:sz w:val="24"/>
          <w:szCs w:val="24"/>
        </w:rPr>
        <w:t>_____________________</w:t>
      </w:r>
      <w:proofErr w:type="spellStart"/>
      <w:r w:rsidRPr="00CD04C7">
        <w:rPr>
          <w:color w:val="000000"/>
          <w:sz w:val="24"/>
          <w:szCs w:val="24"/>
        </w:rPr>
        <w:t>А.А.Козлюк</w:t>
      </w:r>
      <w:proofErr w:type="spellEnd"/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  <w:r w:rsidRPr="00CD04C7">
        <w:rPr>
          <w:sz w:val="24"/>
          <w:szCs w:val="24"/>
        </w:rPr>
        <w:t xml:space="preserve"> «_____»_________20___г.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Cs/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 w:rsidRPr="00CD04C7">
        <w:rPr>
          <w:b/>
          <w:bCs/>
          <w:sz w:val="24"/>
          <w:szCs w:val="24"/>
          <w:lang w:eastAsia="ru-RU"/>
        </w:rPr>
        <w:t>Керчь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center"/>
        <w:rPr>
          <w:b/>
          <w:bCs/>
          <w:sz w:val="24"/>
          <w:szCs w:val="24"/>
          <w:lang w:eastAsia="ru-RU"/>
        </w:rPr>
      </w:pPr>
      <w:r w:rsidRPr="00CD04C7">
        <w:rPr>
          <w:b/>
          <w:bCs/>
          <w:sz w:val="24"/>
          <w:szCs w:val="24"/>
          <w:lang w:eastAsia="ru-RU"/>
        </w:rPr>
        <w:t xml:space="preserve">2018 </w:t>
      </w: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567"/>
        <w:jc w:val="left"/>
        <w:rPr>
          <w:bCs/>
          <w:sz w:val="24"/>
          <w:szCs w:val="24"/>
          <w:lang w:eastAsia="ru-RU"/>
        </w:rPr>
      </w:pPr>
      <w:r w:rsidRPr="00CD04C7">
        <w:rPr>
          <w:bCs/>
          <w:sz w:val="24"/>
          <w:szCs w:val="24"/>
          <w:lang w:eastAsia="ru-RU"/>
        </w:rPr>
        <w:br w:type="page"/>
      </w:r>
    </w:p>
    <w:p w:rsidR="00CD04C7" w:rsidRPr="00CD04C7" w:rsidRDefault="00584536" w:rsidP="00CD04C7">
      <w:pPr>
        <w:widowControl/>
        <w:suppressAutoHyphens w:val="0"/>
        <w:snapToGrid/>
        <w:spacing w:line="240" w:lineRule="auto"/>
        <w:ind w:firstLine="567"/>
        <w:jc w:val="left"/>
        <w:rPr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43800" cy="10665373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57" cy="106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04C7" w:rsidRPr="00CD04C7" w:rsidRDefault="00CD04C7" w:rsidP="00CD04C7">
      <w:pPr>
        <w:widowControl/>
        <w:tabs>
          <w:tab w:val="left" w:pos="851"/>
        </w:tabs>
        <w:suppressAutoHyphens w:val="0"/>
        <w:snapToGrid/>
        <w:spacing w:after="200" w:line="240" w:lineRule="auto"/>
        <w:ind w:firstLine="567"/>
        <w:jc w:val="left"/>
        <w:rPr>
          <w:sz w:val="24"/>
          <w:szCs w:val="24"/>
          <w:lang w:eastAsia="ru-RU"/>
        </w:rPr>
      </w:pPr>
      <w:r w:rsidRPr="00CD04C7">
        <w:rPr>
          <w:sz w:val="24"/>
          <w:szCs w:val="24"/>
          <w:lang w:eastAsia="ru-RU"/>
        </w:rPr>
        <w:t xml:space="preserve">Рабочая программа профессионального модуля  разработана на основе  Федерального государственного  образовательного стандарта  </w:t>
      </w:r>
      <w:r w:rsidRPr="00CD04C7">
        <w:rPr>
          <w:rFonts w:eastAsia="Calibri"/>
          <w:sz w:val="24"/>
          <w:szCs w:val="24"/>
          <w:lang w:eastAsia="en-US"/>
        </w:rPr>
        <w:t>26.01.08 Моторист (машинист),</w:t>
      </w:r>
      <w:r w:rsidRPr="00CD04C7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CD04C7">
        <w:rPr>
          <w:rFonts w:eastAsia="Calibri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02.08.2013 № 861,</w:t>
      </w:r>
      <w:r w:rsidRPr="00CD04C7">
        <w:rPr>
          <w:color w:val="000000"/>
          <w:sz w:val="24"/>
          <w:szCs w:val="24"/>
        </w:rPr>
        <w:t xml:space="preserve"> входящей в состав укрупненной группы </w:t>
      </w:r>
      <w:r w:rsidRPr="00CD04C7">
        <w:rPr>
          <w:sz w:val="24"/>
          <w:szCs w:val="24"/>
          <w:lang w:eastAsia="ru-RU"/>
        </w:rPr>
        <w:t xml:space="preserve">профессий </w:t>
      </w:r>
      <w:r w:rsidRPr="00CD04C7">
        <w:rPr>
          <w:b/>
          <w:bCs/>
          <w:sz w:val="24"/>
          <w:szCs w:val="24"/>
          <w:lang w:eastAsia="ru-RU"/>
        </w:rPr>
        <w:t xml:space="preserve">26.00.00 Техника и технология кораблестроения и водного транспорта </w:t>
      </w:r>
      <w:r w:rsidRPr="00CD04C7">
        <w:rPr>
          <w:sz w:val="24"/>
          <w:szCs w:val="24"/>
          <w:lang w:eastAsia="ru-RU"/>
        </w:rPr>
        <w:t>с учётом требований Международной Конвенции и Кодекса ПДНВ-78 с поправками.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567"/>
        <w:jc w:val="left"/>
        <w:rPr>
          <w:sz w:val="24"/>
          <w:szCs w:val="24"/>
          <w:lang w:eastAsia="en-US"/>
        </w:rPr>
      </w:pPr>
      <w:r w:rsidRPr="00CD04C7">
        <w:rPr>
          <w:b/>
          <w:bCs/>
          <w:sz w:val="24"/>
          <w:szCs w:val="24"/>
          <w:lang w:eastAsia="ru-RU"/>
        </w:rPr>
        <w:t>.</w:t>
      </w: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567"/>
        <w:jc w:val="left"/>
        <w:rPr>
          <w:rFonts w:eastAsia="Calibri"/>
          <w:sz w:val="24"/>
          <w:szCs w:val="24"/>
          <w:lang w:eastAsia="en-US"/>
        </w:rPr>
      </w:pP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567"/>
        <w:jc w:val="left"/>
        <w:rPr>
          <w:rFonts w:eastAsia="Calibri"/>
          <w:sz w:val="24"/>
          <w:szCs w:val="24"/>
          <w:lang w:eastAsia="en-US"/>
        </w:rPr>
      </w:pPr>
    </w:p>
    <w:p w:rsidR="00CD04C7" w:rsidRPr="00CD04C7" w:rsidRDefault="00CD04C7" w:rsidP="00CD04C7">
      <w:pPr>
        <w:widowControl/>
        <w:suppressAutoHyphens w:val="0"/>
        <w:snapToGrid/>
        <w:spacing w:line="240" w:lineRule="auto"/>
        <w:ind w:firstLine="567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sz w:val="24"/>
          <w:szCs w:val="24"/>
          <w:lang w:eastAsia="ru-RU"/>
        </w:rPr>
      </w:pPr>
      <w:r w:rsidRPr="00CD04C7">
        <w:rPr>
          <w:b/>
          <w:sz w:val="24"/>
          <w:szCs w:val="24"/>
          <w:lang w:eastAsia="ru-RU"/>
        </w:rPr>
        <w:t>Организация-разработчик: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  <w:lang w:eastAsia="ru-RU"/>
        </w:rPr>
      </w:pPr>
      <w:r w:rsidRPr="00CD04C7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sz w:val="24"/>
          <w:szCs w:val="24"/>
          <w:lang w:eastAsia="ru-RU"/>
        </w:rPr>
      </w:pPr>
      <w:r w:rsidRPr="00CD04C7">
        <w:rPr>
          <w:b/>
          <w:sz w:val="24"/>
          <w:szCs w:val="24"/>
          <w:lang w:eastAsia="ru-RU"/>
        </w:rPr>
        <w:t>Разработчик: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  <w:lang w:eastAsia="ru-RU"/>
        </w:rPr>
      </w:pPr>
      <w:proofErr w:type="spellStart"/>
      <w:r w:rsidRPr="00CD04C7">
        <w:rPr>
          <w:sz w:val="24"/>
          <w:szCs w:val="24"/>
          <w:lang w:eastAsia="ru-RU"/>
        </w:rPr>
        <w:t>Пряхо</w:t>
      </w:r>
      <w:proofErr w:type="spellEnd"/>
      <w:r w:rsidRPr="00CD04C7">
        <w:rPr>
          <w:sz w:val="24"/>
          <w:szCs w:val="24"/>
          <w:lang w:eastAsia="ru-RU"/>
        </w:rPr>
        <w:t xml:space="preserve"> Роман Федорович, преподаватель ГБП ОУ РК «КМТК».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rFonts w:eastAsia="Calibri"/>
          <w:sz w:val="24"/>
          <w:szCs w:val="24"/>
          <w:lang w:eastAsia="ru-RU"/>
        </w:rPr>
      </w:pPr>
      <w:r w:rsidRPr="00CD04C7">
        <w:rPr>
          <w:rFonts w:eastAsia="Calibri"/>
          <w:sz w:val="24"/>
          <w:szCs w:val="24"/>
          <w:lang w:eastAsia="ru-RU"/>
        </w:rPr>
        <w:t>Голованов Михаил Вячеславович, мастер п/о ГБП ОУ РК «КМТК».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  <w:lang w:eastAsia="ru-RU"/>
        </w:rPr>
      </w:pPr>
      <w:r w:rsidRPr="00CD04C7">
        <w:rPr>
          <w:sz w:val="24"/>
          <w:szCs w:val="24"/>
          <w:lang w:eastAsia="ru-RU"/>
        </w:rPr>
        <w:t>Иванов Аркадий Иванович, мастер п/о ГБП ОУ РК «КМТК».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  <w:lang w:eastAsia="ru-RU"/>
        </w:rPr>
      </w:pPr>
      <w:r w:rsidRPr="00CD04C7">
        <w:rPr>
          <w:sz w:val="24"/>
          <w:szCs w:val="24"/>
          <w:lang w:eastAsia="ru-RU"/>
        </w:rPr>
        <w:t>Уманец Александр Михайлович, мастер п/о ГБП ОУ РК «КМТК».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napToGrid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  <w:lang w:eastAsia="zh-CN"/>
        </w:rPr>
      </w:pPr>
      <w:r w:rsidRPr="00CD04C7">
        <w:rPr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  <w:lang w:eastAsia="zh-CN"/>
        </w:rPr>
      </w:pPr>
      <w:r w:rsidRPr="00CD04C7">
        <w:rPr>
          <w:sz w:val="24"/>
          <w:szCs w:val="24"/>
          <w:lang w:eastAsia="zh-CN"/>
        </w:rPr>
        <w:t xml:space="preserve">МЦК судового электрооборудования 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  <w:lang w:eastAsia="zh-CN"/>
        </w:rPr>
      </w:pPr>
      <w:r w:rsidRPr="00CD04C7">
        <w:rPr>
          <w:sz w:val="24"/>
          <w:szCs w:val="24"/>
          <w:lang w:eastAsia="zh-CN"/>
        </w:rPr>
        <w:t>и судомеханических дисциплин</w:t>
      </w: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  <w:lang w:eastAsia="zh-CN"/>
        </w:rPr>
      </w:pPr>
      <w:r w:rsidRPr="00CD04C7">
        <w:rPr>
          <w:sz w:val="24"/>
          <w:szCs w:val="24"/>
          <w:lang w:eastAsia="zh-CN"/>
        </w:rPr>
        <w:t xml:space="preserve">Протокол  № ___  от «___» ____________ 2018 г. </w:t>
      </w:r>
    </w:p>
    <w:p w:rsidR="00CD04C7" w:rsidRPr="00CD04C7" w:rsidRDefault="00CD04C7" w:rsidP="00CD04C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jc w:val="left"/>
        <w:outlineLvl w:val="0"/>
        <w:rPr>
          <w:b/>
          <w:sz w:val="24"/>
          <w:szCs w:val="24"/>
          <w:lang w:eastAsia="zh-CN"/>
        </w:rPr>
      </w:pPr>
      <w:r w:rsidRPr="00CD04C7">
        <w:rPr>
          <w:sz w:val="24"/>
          <w:szCs w:val="24"/>
          <w:lang w:eastAsia="zh-CN"/>
        </w:rPr>
        <w:t>Председатель МЦК__________________С.Ю. Попенко</w:t>
      </w:r>
    </w:p>
    <w:p w:rsidR="00CD04C7" w:rsidRPr="00CD04C7" w:rsidRDefault="00CD04C7" w:rsidP="00CD04C7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left="432" w:firstLine="0"/>
        <w:jc w:val="center"/>
        <w:outlineLvl w:val="0"/>
        <w:rPr>
          <w:b/>
          <w:sz w:val="24"/>
          <w:szCs w:val="24"/>
          <w:highlight w:val="green"/>
          <w:lang w:eastAsia="zh-CN"/>
        </w:rPr>
      </w:pPr>
    </w:p>
    <w:p w:rsidR="00CD04C7" w:rsidRPr="00CD04C7" w:rsidRDefault="00CD04C7" w:rsidP="00CD04C7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left="432" w:firstLine="0"/>
        <w:jc w:val="center"/>
        <w:outlineLvl w:val="0"/>
        <w:rPr>
          <w:b/>
          <w:sz w:val="24"/>
          <w:szCs w:val="24"/>
          <w:highlight w:val="green"/>
          <w:lang w:eastAsia="zh-CN"/>
        </w:rPr>
      </w:pPr>
    </w:p>
    <w:p w:rsidR="00CD04C7" w:rsidRPr="00CD04C7" w:rsidRDefault="00CD04C7" w:rsidP="00CD04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</w:rPr>
      </w:pPr>
      <w:r w:rsidRPr="00CD04C7">
        <w:rPr>
          <w:sz w:val="24"/>
          <w:szCs w:val="24"/>
        </w:rPr>
        <w:t>Программа рекомендована к утверждению на заседании</w:t>
      </w:r>
    </w:p>
    <w:p w:rsidR="00CD04C7" w:rsidRPr="00CD04C7" w:rsidRDefault="00CD04C7" w:rsidP="00CD04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  <w:lang w:eastAsia="zh-CN"/>
        </w:rPr>
      </w:pPr>
      <w:r w:rsidRPr="00CD04C7">
        <w:rPr>
          <w:sz w:val="24"/>
          <w:szCs w:val="24"/>
        </w:rPr>
        <w:t>Методического совета ГБП ОУ РК «КМТК»</w:t>
      </w:r>
    </w:p>
    <w:p w:rsidR="00CD04C7" w:rsidRPr="00CD04C7" w:rsidRDefault="00CD04C7" w:rsidP="00CD04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right="3544" w:firstLine="0"/>
        <w:rPr>
          <w:sz w:val="24"/>
          <w:szCs w:val="24"/>
          <w:lang w:eastAsia="zh-CN"/>
        </w:rPr>
      </w:pPr>
      <w:r w:rsidRPr="00CD04C7">
        <w:rPr>
          <w:sz w:val="24"/>
          <w:szCs w:val="24"/>
          <w:lang w:eastAsia="zh-CN"/>
        </w:rPr>
        <w:t xml:space="preserve">Протокол  № __  от «____» ___________ 2018 г. </w:t>
      </w: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  <w:r w:rsidRPr="00CD04C7">
        <w:rPr>
          <w:sz w:val="24"/>
          <w:szCs w:val="24"/>
        </w:rPr>
        <w:t xml:space="preserve">Председатель МС ________________ Е.Н. Сайко </w:t>
      </w: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</w:p>
    <w:p w:rsidR="00CD04C7" w:rsidRPr="00CD04C7" w:rsidRDefault="00CD04C7" w:rsidP="00CD04C7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  <w:r w:rsidRPr="00CD04C7">
        <w:rPr>
          <w:sz w:val="24"/>
          <w:szCs w:val="24"/>
        </w:rPr>
        <w:t>«Согласовано»</w:t>
      </w:r>
    </w:p>
    <w:p w:rsidR="00CD04C7" w:rsidRPr="00CD04C7" w:rsidRDefault="00CD04C7" w:rsidP="00CD04C7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  <w:r w:rsidRPr="00CD04C7">
        <w:rPr>
          <w:sz w:val="24"/>
          <w:szCs w:val="24"/>
        </w:rPr>
        <w:t>Зам. директора по УР ГБП ОУ РК «КМТК»</w:t>
      </w:r>
    </w:p>
    <w:p w:rsidR="00CD04C7" w:rsidRPr="00CD04C7" w:rsidRDefault="00CD04C7" w:rsidP="00CD04C7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i/>
          <w:caps/>
          <w:sz w:val="24"/>
          <w:szCs w:val="24"/>
          <w:lang w:eastAsia="zh-CN"/>
        </w:rPr>
      </w:pPr>
      <w:r w:rsidRPr="00CD04C7">
        <w:rPr>
          <w:sz w:val="24"/>
          <w:szCs w:val="24"/>
        </w:rPr>
        <w:t xml:space="preserve">________________ И.В. </w:t>
      </w:r>
      <w:proofErr w:type="spellStart"/>
      <w:r w:rsidRPr="00CD04C7">
        <w:rPr>
          <w:sz w:val="24"/>
          <w:szCs w:val="24"/>
        </w:rPr>
        <w:t>Жигилий</w:t>
      </w:r>
      <w:proofErr w:type="spellEnd"/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  <w:r w:rsidRPr="00CD04C7">
        <w:rPr>
          <w:sz w:val="24"/>
          <w:szCs w:val="24"/>
        </w:rPr>
        <w:t>«Согласовано»</w:t>
      </w: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sz w:val="24"/>
          <w:szCs w:val="24"/>
        </w:rPr>
      </w:pPr>
      <w:r w:rsidRPr="00CD04C7">
        <w:rPr>
          <w:sz w:val="24"/>
          <w:szCs w:val="24"/>
        </w:rPr>
        <w:t>Заведующий ООП и СТВ ГБП ОУ РК «КМТК»</w:t>
      </w:r>
    </w:p>
    <w:p w:rsidR="00CD04C7" w:rsidRPr="00CD04C7" w:rsidRDefault="00CD04C7" w:rsidP="00CD04C7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rPr>
          <w:rFonts w:eastAsia="Courier New"/>
          <w:i/>
          <w:caps/>
          <w:sz w:val="24"/>
          <w:szCs w:val="24"/>
          <w:lang w:eastAsia="ru-RU"/>
        </w:rPr>
      </w:pPr>
      <w:r w:rsidRPr="00CD04C7">
        <w:rPr>
          <w:sz w:val="24"/>
          <w:szCs w:val="24"/>
        </w:rPr>
        <w:t>________________ О.А. Самойлович</w:t>
      </w:r>
    </w:p>
    <w:p w:rsidR="00CD04C7" w:rsidRPr="00CD04C7" w:rsidRDefault="00CD04C7" w:rsidP="00CD04C7">
      <w:pPr>
        <w:keepNext/>
        <w:widowControl/>
        <w:numPr>
          <w:ilvl w:val="0"/>
          <w:numId w:val="2"/>
        </w:numPr>
        <w:tabs>
          <w:tab w:val="clear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napToGrid/>
        <w:spacing w:line="240" w:lineRule="auto"/>
        <w:ind w:left="0" w:firstLine="0"/>
        <w:jc w:val="center"/>
        <w:outlineLvl w:val="0"/>
        <w:rPr>
          <w:b/>
          <w:sz w:val="24"/>
          <w:szCs w:val="24"/>
          <w:lang w:eastAsia="x-none"/>
        </w:rPr>
      </w:pPr>
    </w:p>
    <w:p w:rsidR="00CD04C7" w:rsidRPr="00CD04C7" w:rsidRDefault="00CD04C7" w:rsidP="00CD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lang w:eastAsia="ru-RU"/>
        </w:rPr>
      </w:pPr>
      <w:r w:rsidRPr="00CD04C7">
        <w:rPr>
          <w:rFonts w:ascii="Calibri" w:hAnsi="Calibri"/>
          <w:b/>
          <w:sz w:val="22"/>
          <w:szCs w:val="22"/>
          <w:lang w:eastAsia="ru-RU"/>
        </w:rPr>
        <w:br w:type="page"/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007"/>
        <w:gridCol w:w="800"/>
      </w:tblGrid>
      <w:tr w:rsidR="00516E8B" w:rsidRPr="00516E8B" w:rsidTr="00516E8B">
        <w:trPr>
          <w:trHeight w:val="360"/>
        </w:trPr>
        <w:tc>
          <w:tcPr>
            <w:tcW w:w="9007" w:type="dxa"/>
            <w:hideMark/>
          </w:tcPr>
          <w:p w:rsidR="00516E8B" w:rsidRPr="00516E8B" w:rsidRDefault="00516E8B" w:rsidP="00516E8B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</w:pPr>
            <w:r w:rsidRPr="00516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СОДЕРЖАНИЕ </w:t>
            </w:r>
          </w:p>
        </w:tc>
        <w:tc>
          <w:tcPr>
            <w:tcW w:w="800" w:type="dxa"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СТР.</w:t>
            </w:r>
          </w:p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E8B" w:rsidRPr="00516E8B" w:rsidTr="00516E8B">
        <w:trPr>
          <w:trHeight w:val="510"/>
        </w:trPr>
        <w:tc>
          <w:tcPr>
            <w:tcW w:w="9007" w:type="dxa"/>
          </w:tcPr>
          <w:p w:rsidR="00516E8B" w:rsidRPr="00516E8B" w:rsidRDefault="00516E8B" w:rsidP="00516E8B">
            <w:pPr>
              <w:pStyle w:val="1"/>
              <w:ind w:left="57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</w:pPr>
            <w:r w:rsidRPr="00516E8B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  <w:t>1. ПАСПОРТ рабочей ПРОГРАММЫ ПРОФЕССИОНАЛЬНОГО МОДУЛЯ</w:t>
            </w:r>
          </w:p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4</w:t>
            </w:r>
          </w:p>
        </w:tc>
      </w:tr>
      <w:tr w:rsidR="00516E8B" w:rsidRPr="00516E8B" w:rsidTr="00516E8B">
        <w:trPr>
          <w:trHeight w:val="720"/>
        </w:trPr>
        <w:tc>
          <w:tcPr>
            <w:tcW w:w="9007" w:type="dxa"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left="57" w:firstLine="0"/>
              <w:rPr>
                <w:b/>
                <w:caps/>
                <w:sz w:val="24"/>
                <w:szCs w:val="24"/>
              </w:rPr>
            </w:pPr>
            <w:r w:rsidRPr="00516E8B">
              <w:rPr>
                <w:b/>
                <w:caps/>
                <w:sz w:val="24"/>
                <w:szCs w:val="24"/>
              </w:rPr>
              <w:t>2. результаты освоения ПРОФЕССИОНАЛЬНОГО МОДУЛЯ</w:t>
            </w:r>
          </w:p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left="57"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6</w:t>
            </w:r>
          </w:p>
        </w:tc>
      </w:tr>
      <w:tr w:rsidR="00516E8B" w:rsidRPr="00516E8B" w:rsidTr="00516E8B">
        <w:trPr>
          <w:trHeight w:val="594"/>
        </w:trPr>
        <w:tc>
          <w:tcPr>
            <w:tcW w:w="9007" w:type="dxa"/>
          </w:tcPr>
          <w:p w:rsidR="00516E8B" w:rsidRPr="00516E8B" w:rsidRDefault="00516E8B" w:rsidP="00516E8B">
            <w:pPr>
              <w:pStyle w:val="1"/>
              <w:snapToGrid w:val="0"/>
              <w:ind w:left="57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</w:pPr>
            <w:r w:rsidRPr="00516E8B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  <w:t>3. СТРУКТУРА и содержание профессионального модуля</w:t>
            </w:r>
          </w:p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left="57"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7</w:t>
            </w:r>
          </w:p>
        </w:tc>
      </w:tr>
      <w:tr w:rsidR="00516E8B" w:rsidRPr="00516E8B" w:rsidTr="00516E8B">
        <w:trPr>
          <w:trHeight w:val="402"/>
        </w:trPr>
        <w:tc>
          <w:tcPr>
            <w:tcW w:w="9007" w:type="dxa"/>
          </w:tcPr>
          <w:p w:rsidR="00516E8B" w:rsidRPr="00516E8B" w:rsidRDefault="00516E8B" w:rsidP="00516E8B">
            <w:pPr>
              <w:pStyle w:val="1"/>
              <w:snapToGrid w:val="0"/>
              <w:ind w:left="57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</w:pPr>
            <w:r w:rsidRPr="00516E8B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  <w:lang w:val="ru-RU"/>
              </w:rPr>
              <w:t>4. условия РЕАЛИЗАЦИИ ПРОФЕССИОНАЛЬНОГО МОДУЛЯ</w:t>
            </w:r>
          </w:p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left="57"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14</w:t>
            </w:r>
          </w:p>
        </w:tc>
      </w:tr>
      <w:tr w:rsidR="00516E8B" w:rsidRPr="00516E8B" w:rsidTr="00516E8B">
        <w:trPr>
          <w:trHeight w:val="697"/>
        </w:trPr>
        <w:tc>
          <w:tcPr>
            <w:tcW w:w="9007" w:type="dxa"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left="57" w:firstLine="0"/>
              <w:rPr>
                <w:b/>
                <w:bCs/>
                <w:i/>
                <w:sz w:val="24"/>
                <w:szCs w:val="24"/>
              </w:rPr>
            </w:pPr>
            <w:r w:rsidRPr="00516E8B">
              <w:rPr>
                <w:b/>
                <w:caps/>
                <w:sz w:val="24"/>
                <w:szCs w:val="24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516E8B">
              <w:rPr>
                <w:b/>
                <w:bCs/>
                <w:sz w:val="24"/>
                <w:szCs w:val="24"/>
              </w:rPr>
              <w:t>)</w:t>
            </w:r>
            <w:r w:rsidRPr="00516E8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left="57" w:firstLine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16E8B" w:rsidRPr="00516E8B" w:rsidRDefault="00516E8B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1</w:t>
            </w:r>
            <w:r w:rsidR="00CD04C7">
              <w:rPr>
                <w:b/>
                <w:sz w:val="24"/>
                <w:szCs w:val="24"/>
              </w:rPr>
              <w:t>7</w:t>
            </w:r>
          </w:p>
        </w:tc>
      </w:tr>
      <w:tr w:rsidR="00A87D99" w:rsidRPr="00516E8B" w:rsidTr="00516E8B">
        <w:trPr>
          <w:trHeight w:val="697"/>
        </w:trPr>
        <w:tc>
          <w:tcPr>
            <w:tcW w:w="9007" w:type="dxa"/>
          </w:tcPr>
          <w:p w:rsidR="00A87D99" w:rsidRPr="00516E8B" w:rsidRDefault="00A87D99" w:rsidP="00516E8B">
            <w:pPr>
              <w:widowControl/>
              <w:suppressAutoHyphens w:val="0"/>
              <w:spacing w:line="240" w:lineRule="auto"/>
              <w:ind w:left="57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800" w:type="dxa"/>
          </w:tcPr>
          <w:p w:rsidR="00A87D99" w:rsidRPr="00516E8B" w:rsidRDefault="00A87D99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  <w:sectPr w:rsidR="00516E8B" w:rsidRPr="00516E8B" w:rsidSect="00CD04C7">
          <w:footerReference w:type="default" r:id="rId9"/>
          <w:pgSz w:w="11906" w:h="16838"/>
          <w:pgMar w:top="567" w:right="567" w:bottom="567" w:left="1134" w:header="21600" w:footer="0" w:gutter="0"/>
          <w:pgNumType w:start="1"/>
          <w:cols w:space="720"/>
          <w:docGrid w:linePitch="381"/>
        </w:sectPr>
      </w:pP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516E8B">
        <w:rPr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16E8B">
        <w:rPr>
          <w:rFonts w:eastAsia="MS Mincho"/>
          <w:b/>
          <w:sz w:val="24"/>
          <w:szCs w:val="24"/>
        </w:rPr>
        <w:t xml:space="preserve">ПМ.02 </w:t>
      </w:r>
      <w:r w:rsidRPr="00516E8B">
        <w:rPr>
          <w:b/>
          <w:sz w:val="24"/>
          <w:szCs w:val="24"/>
        </w:rPr>
        <w:t>Настройка, регулировка и контроль рабочих параметров судовых механизмов, узлов и агрегатов функциональных систем</w:t>
      </w: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right="-185" w:firstLine="567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1.1. Область применения программы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– программы подготовки квалифицированных рабочих, служащих в соответствии с ФГОС по профессии СПО 26.01.08 Моторист (машинист)с учетом требований типовой программы профессионального обучения в области подготовки членов экипажей судов, в соответствии с международными требования, утвержденной приказом Минтранса России от 17.07.2014. № 188 в части освоения основного вида профессиональной деятельности (ВПД): 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516E8B">
        <w:rPr>
          <w:b/>
          <w:sz w:val="24"/>
          <w:szCs w:val="24"/>
        </w:rPr>
        <w:t>«Настройка, регулировка и контроль рабочих параметров судовых механизмов, узлов и агрегатов функциональных систем</w:t>
      </w:r>
      <w:r w:rsidRPr="00516E8B">
        <w:rPr>
          <w:sz w:val="24"/>
          <w:szCs w:val="24"/>
        </w:rPr>
        <w:t xml:space="preserve">» 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и соответствующих профессиональных компетенций (ПК):</w:t>
      </w:r>
    </w:p>
    <w:p w:rsidR="00516E8B" w:rsidRPr="00516E8B" w:rsidRDefault="00516E8B" w:rsidP="00516E8B">
      <w:pPr>
        <w:pStyle w:val="21"/>
        <w:ind w:left="0" w:firstLine="567"/>
      </w:pPr>
      <w:r w:rsidRPr="00516E8B">
        <w:t>ПК 2.1. Снимать значения показаний приборов регулировки и контроля рабочих параметров судовой техники.</w:t>
      </w:r>
    </w:p>
    <w:p w:rsidR="00516E8B" w:rsidRPr="00516E8B" w:rsidRDefault="00516E8B" w:rsidP="00516E8B">
      <w:pPr>
        <w:pStyle w:val="21"/>
        <w:ind w:left="0" w:firstLine="567"/>
      </w:pPr>
      <w:r w:rsidRPr="00516E8B">
        <w:t>ПК 2.2. Эксплуатировать, регулировать, осуществлять наладку узлов и агрегатов с применением программных средств.</w:t>
      </w:r>
    </w:p>
    <w:p w:rsidR="00516E8B" w:rsidRPr="00516E8B" w:rsidRDefault="00516E8B" w:rsidP="00516E8B">
      <w:pPr>
        <w:pStyle w:val="21"/>
        <w:ind w:left="0" w:firstLine="567"/>
      </w:pPr>
      <w:r w:rsidRPr="00516E8B">
        <w:t>ПК 2.3. 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</w:r>
    </w:p>
    <w:p w:rsidR="00516E8B" w:rsidRPr="00516E8B" w:rsidRDefault="00516E8B" w:rsidP="00516E8B">
      <w:pPr>
        <w:pStyle w:val="21"/>
        <w:widowControl w:val="0"/>
        <w:ind w:left="0" w:firstLine="567"/>
        <w:jc w:val="both"/>
      </w:pPr>
      <w:r w:rsidRPr="00516E8B">
        <w:t>ПК 2.4. Устранять возникающие небольшие неисправности при работе оборудования.</w:t>
      </w:r>
    </w:p>
    <w:p w:rsidR="002238A7" w:rsidRDefault="002238A7" w:rsidP="002238A7">
      <w:pPr>
        <w:pStyle w:val="220"/>
        <w:widowControl w:val="0"/>
        <w:ind w:left="0" w:firstLine="567"/>
        <w:jc w:val="both"/>
        <w:rPr>
          <w:b/>
        </w:rPr>
      </w:pPr>
      <w:r w:rsidRPr="00900623">
        <w:rPr>
          <w:b/>
        </w:rPr>
        <w:t xml:space="preserve">Согласно ПДНВ-78 с поправками (Таблица </w:t>
      </w:r>
      <w:r w:rsidRPr="00900623">
        <w:rPr>
          <w:b/>
          <w:lang w:val="en-US"/>
        </w:rPr>
        <w:t>A</w:t>
      </w:r>
      <w:r w:rsidRPr="00900623">
        <w:rPr>
          <w:b/>
        </w:rPr>
        <w:t>-</w:t>
      </w:r>
      <w:r w:rsidRPr="00900623">
        <w:rPr>
          <w:b/>
          <w:lang w:val="en-US"/>
        </w:rPr>
        <w:t>III</w:t>
      </w:r>
      <w:r w:rsidRPr="00900623">
        <w:rPr>
          <w:b/>
        </w:rPr>
        <w:t>/</w:t>
      </w:r>
      <w:r>
        <w:rPr>
          <w:b/>
        </w:rPr>
        <w:t>4</w:t>
      </w:r>
      <w:r w:rsidRPr="00900623">
        <w:rPr>
          <w:b/>
        </w:rPr>
        <w:t>)</w:t>
      </w:r>
      <w:r>
        <w:rPr>
          <w:b/>
        </w:rPr>
        <w:t>:</w:t>
      </w:r>
    </w:p>
    <w:p w:rsidR="002238A7" w:rsidRPr="004D62E0" w:rsidRDefault="002238A7" w:rsidP="002238A7">
      <w:pPr>
        <w:pStyle w:val="TableParagraph"/>
        <w:ind w:left="57" w:right="164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4D62E0">
        <w:rPr>
          <w:rFonts w:ascii="Times New Roman" w:hAnsi="Times New Roman" w:cs="Times New Roman"/>
          <w:sz w:val="24"/>
          <w:szCs w:val="24"/>
          <w:lang w:val="ru-RU"/>
        </w:rPr>
        <w:t>К-1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62E0">
        <w:rPr>
          <w:rFonts w:ascii="Times New Roman" w:hAnsi="Times New Roman" w:cs="Times New Roman"/>
          <w:sz w:val="24"/>
          <w:szCs w:val="24"/>
          <w:lang w:val="ru-RU"/>
        </w:rPr>
        <w:t>Выполнение обычных обязанностей по вахте в машинном отделении, которые поручаются лицам рядового состава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38A7" w:rsidRPr="004D62E0" w:rsidRDefault="002238A7" w:rsidP="002238A7">
      <w:pPr>
        <w:pStyle w:val="TableParagraph"/>
        <w:tabs>
          <w:tab w:val="left" w:pos="851"/>
        </w:tabs>
        <w:ind w:left="57" w:right="94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4D62E0">
        <w:rPr>
          <w:rFonts w:ascii="Times New Roman" w:hAnsi="Times New Roman" w:cs="Times New Roman"/>
          <w:sz w:val="24"/>
          <w:szCs w:val="24"/>
          <w:lang w:val="ru-RU"/>
        </w:rPr>
        <w:t>Понимание команд и умение быть понятным по вопросам, относящимся к обязанностям по несению вахты</w:t>
      </w:r>
    </w:p>
    <w:p w:rsidR="002238A7" w:rsidRPr="004D62E0" w:rsidRDefault="002238A7" w:rsidP="002238A7">
      <w:pPr>
        <w:pStyle w:val="TableParagraph"/>
        <w:ind w:left="57" w:right="291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4D62E0">
        <w:rPr>
          <w:rFonts w:ascii="Times New Roman" w:hAnsi="Times New Roman" w:cs="Times New Roman"/>
          <w:sz w:val="24"/>
          <w:szCs w:val="24"/>
          <w:lang w:val="ru-RU"/>
        </w:rPr>
        <w:t>К-2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62E0">
        <w:rPr>
          <w:rFonts w:ascii="Times New Roman" w:hAnsi="Times New Roman" w:cs="Times New Roman"/>
          <w:sz w:val="24"/>
          <w:szCs w:val="24"/>
          <w:lang w:val="ru-RU"/>
        </w:rPr>
        <w:t>Для несения вахты в котельном отделении: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4D62E0">
        <w:rPr>
          <w:rFonts w:ascii="Times New Roman" w:hAnsi="Times New Roman" w:cs="Times New Roman"/>
          <w:sz w:val="24"/>
          <w:szCs w:val="24"/>
          <w:lang w:val="ru-RU"/>
        </w:rPr>
        <w:t>оддержание надлежащего уровня воды и давления пара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right="-185" w:firstLine="567"/>
        <w:rPr>
          <w:b/>
          <w:sz w:val="24"/>
          <w:szCs w:val="24"/>
        </w:rPr>
      </w:pP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иметь практический опыт:</w:t>
      </w:r>
    </w:p>
    <w:p w:rsidR="00516E8B" w:rsidRPr="00516E8B" w:rsidRDefault="00516E8B" w:rsidP="00516E8B">
      <w:pPr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настройки узлов и агрегатов, функциональных систем;</w:t>
      </w:r>
    </w:p>
    <w:p w:rsidR="00516E8B" w:rsidRPr="00516E8B" w:rsidRDefault="00516E8B" w:rsidP="00516E8B">
      <w:pPr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регулировки и контроля рабочих параметров судовых механизмов;</w:t>
      </w:r>
    </w:p>
    <w:p w:rsidR="00516E8B" w:rsidRPr="00516E8B" w:rsidRDefault="00516E8B" w:rsidP="00516E8B">
      <w:pPr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проверки исправности контрольно-измерительных приборов и средств автоматики;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уметь:</w:t>
      </w:r>
    </w:p>
    <w:p w:rsidR="00516E8B" w:rsidRPr="00516E8B" w:rsidRDefault="00516E8B" w:rsidP="00516E8B">
      <w:pPr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пользоваться контрольно-измерительными приборами;</w:t>
      </w:r>
    </w:p>
    <w:p w:rsidR="00516E8B" w:rsidRPr="00516E8B" w:rsidRDefault="00516E8B" w:rsidP="00516E8B">
      <w:pPr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осуществлять настройку, регулировку и контроль рабочих параметров судовых механизмов, узлов и агрегатов, функциональных систем;</w:t>
      </w:r>
    </w:p>
    <w:p w:rsidR="00516E8B" w:rsidRPr="00516E8B" w:rsidRDefault="00516E8B" w:rsidP="00516E8B">
      <w:pPr>
        <w:numPr>
          <w:ilvl w:val="0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определять правильность работы контрольно-измерительных приборов, регулирующей и защитной автоматики;</w:t>
      </w:r>
    </w:p>
    <w:p w:rsidR="00516E8B" w:rsidRPr="00516E8B" w:rsidRDefault="00516E8B" w:rsidP="00516E8B">
      <w:pPr>
        <w:spacing w:line="240" w:lineRule="auto"/>
        <w:ind w:firstLine="567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знать:</w:t>
      </w:r>
    </w:p>
    <w:p w:rsidR="00516E8B" w:rsidRPr="00516E8B" w:rsidRDefault="00516E8B" w:rsidP="00516E8B">
      <w:pPr>
        <w:numPr>
          <w:ilvl w:val="0"/>
          <w:numId w:val="8"/>
        </w:numPr>
        <w:tabs>
          <w:tab w:val="left" w:pos="709"/>
        </w:tabs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устройство, принцип действия судовых механизмов, узлов и агрегатов, функциональных систем и правила пользования ими;</w:t>
      </w:r>
    </w:p>
    <w:p w:rsidR="00516E8B" w:rsidRPr="00516E8B" w:rsidRDefault="00516E8B" w:rsidP="00516E8B">
      <w:pPr>
        <w:numPr>
          <w:ilvl w:val="0"/>
          <w:numId w:val="8"/>
        </w:numPr>
        <w:tabs>
          <w:tab w:val="left" w:pos="709"/>
        </w:tabs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требования к качеству судовых ремонтных работ;</w:t>
      </w:r>
    </w:p>
    <w:p w:rsidR="00516E8B" w:rsidRPr="00516E8B" w:rsidRDefault="00516E8B" w:rsidP="00516E8B">
      <w:pPr>
        <w:widowControl/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jc w:val="left"/>
        <w:rPr>
          <w:sz w:val="24"/>
          <w:szCs w:val="24"/>
        </w:rPr>
      </w:pPr>
      <w:r w:rsidRPr="00516E8B">
        <w:rPr>
          <w:sz w:val="24"/>
          <w:szCs w:val="24"/>
        </w:rPr>
        <w:t>допуски, посадки, технические измерения.</w:t>
      </w:r>
    </w:p>
    <w:p w:rsidR="002238A7" w:rsidRDefault="002238A7" w:rsidP="002238A7">
      <w:pPr>
        <w:pStyle w:val="220"/>
        <w:widowControl w:val="0"/>
        <w:ind w:left="0" w:firstLine="567"/>
        <w:jc w:val="both"/>
      </w:pPr>
      <w:r w:rsidRPr="00900623">
        <w:rPr>
          <w:b/>
        </w:rPr>
        <w:t xml:space="preserve">Согласно ПДНВ-78 с поправками (Таблица </w:t>
      </w:r>
      <w:r w:rsidRPr="00900623">
        <w:rPr>
          <w:b/>
          <w:lang w:val="en-US"/>
        </w:rPr>
        <w:t>A</w:t>
      </w:r>
      <w:r w:rsidRPr="00900623">
        <w:rPr>
          <w:b/>
        </w:rPr>
        <w:t>-</w:t>
      </w:r>
      <w:r w:rsidRPr="00900623">
        <w:rPr>
          <w:b/>
          <w:lang w:val="en-US"/>
        </w:rPr>
        <w:t>III</w:t>
      </w:r>
      <w:r w:rsidRPr="00900623">
        <w:rPr>
          <w:b/>
        </w:rPr>
        <w:t>/</w:t>
      </w:r>
      <w:r>
        <w:rPr>
          <w:b/>
        </w:rPr>
        <w:t>4</w:t>
      </w:r>
      <w:r w:rsidRPr="00900623">
        <w:rPr>
          <w:b/>
        </w:rPr>
        <w:t>)</w:t>
      </w:r>
      <w:r>
        <w:rPr>
          <w:b/>
        </w:rPr>
        <w:t xml:space="preserve"> </w:t>
      </w:r>
      <w:r w:rsidRPr="00516E8B">
        <w:t>обучающийся в ходе освоения про</w:t>
      </w:r>
      <w:r w:rsidRPr="00516E8B">
        <w:lastRenderedPageBreak/>
        <w:t>фессионального модуля должен</w:t>
      </w:r>
      <w:r>
        <w:t xml:space="preserve"> </w:t>
      </w:r>
      <w:r w:rsidRPr="00D57ED9">
        <w:rPr>
          <w:b/>
        </w:rPr>
        <w:t>знать и понимать</w:t>
      </w:r>
      <w:r>
        <w:t xml:space="preserve">: </w:t>
      </w:r>
    </w:p>
    <w:p w:rsidR="002238A7" w:rsidRPr="00F91D16" w:rsidRDefault="002238A7" w:rsidP="002238A7">
      <w:pPr>
        <w:pStyle w:val="TableParagraph"/>
        <w:numPr>
          <w:ilvl w:val="0"/>
          <w:numId w:val="19"/>
        </w:numPr>
        <w:ind w:left="0" w:right="8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Терминологи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>, применяем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в машинном отделении, и названия механизмов и оборудования.</w:t>
      </w:r>
    </w:p>
    <w:p w:rsidR="002238A7" w:rsidRPr="00F91D16" w:rsidRDefault="002238A7" w:rsidP="002238A7">
      <w:pPr>
        <w:pStyle w:val="TableParagraph"/>
        <w:numPr>
          <w:ilvl w:val="0"/>
          <w:numId w:val="19"/>
        </w:numPr>
        <w:ind w:left="0" w:right="531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Порядок несения вахты в машинном отделении.</w:t>
      </w:r>
    </w:p>
    <w:p w:rsidR="002238A7" w:rsidRPr="00F91D16" w:rsidRDefault="002238A7" w:rsidP="002238A7">
      <w:pPr>
        <w:pStyle w:val="TableParagraph"/>
        <w:numPr>
          <w:ilvl w:val="0"/>
          <w:numId w:val="19"/>
        </w:numPr>
        <w:ind w:left="0" w:right="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Техник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безопасности, связанн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с работой в машинном отделении.</w:t>
      </w:r>
    </w:p>
    <w:p w:rsidR="002238A7" w:rsidRPr="00F91D16" w:rsidRDefault="002238A7" w:rsidP="002238A7">
      <w:pPr>
        <w:pStyle w:val="TableParagraph"/>
        <w:numPr>
          <w:ilvl w:val="0"/>
          <w:numId w:val="19"/>
        </w:numPr>
        <w:ind w:left="0" w:right="28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Основные действия, связанные с защитой окружающей среды.</w:t>
      </w:r>
    </w:p>
    <w:p w:rsidR="002238A7" w:rsidRDefault="002238A7" w:rsidP="002238A7">
      <w:pPr>
        <w:pStyle w:val="TableParagraph"/>
        <w:numPr>
          <w:ilvl w:val="0"/>
          <w:numId w:val="19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Системы аварийной сигнализации в машинном отделении </w:t>
      </w:r>
    </w:p>
    <w:p w:rsidR="002238A7" w:rsidRPr="00D57ED9" w:rsidRDefault="002238A7" w:rsidP="002238A7">
      <w:pPr>
        <w:pStyle w:val="TableParagraph"/>
        <w:ind w:left="57" w:right="95" w:firstLine="22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ED9">
        <w:rPr>
          <w:rFonts w:ascii="Times New Roman" w:hAnsi="Times New Roman" w:cs="Times New Roman"/>
          <w:b/>
          <w:sz w:val="24"/>
          <w:szCs w:val="24"/>
          <w:lang w:val="ru-RU"/>
        </w:rPr>
        <w:t>и иметь профессиональные навыки:</w:t>
      </w:r>
    </w:p>
    <w:p w:rsidR="002238A7" w:rsidRPr="00F91D16" w:rsidRDefault="002238A7" w:rsidP="002238A7">
      <w:pPr>
        <w:pStyle w:val="TableParagraph"/>
        <w:numPr>
          <w:ilvl w:val="0"/>
          <w:numId w:val="20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>мение различать сигналы, особенно при подаче сигнала о включении газовой системы пожаротушения.</w:t>
      </w:r>
    </w:p>
    <w:p w:rsidR="002238A7" w:rsidRPr="00F91D16" w:rsidRDefault="002238A7" w:rsidP="002238A7">
      <w:pPr>
        <w:pStyle w:val="TableParagraph"/>
        <w:numPr>
          <w:ilvl w:val="0"/>
          <w:numId w:val="20"/>
        </w:numPr>
        <w:ind w:left="0" w:right="445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системы внутрисудовой связи.</w:t>
      </w:r>
    </w:p>
    <w:p w:rsidR="002238A7" w:rsidRPr="00F91D16" w:rsidRDefault="002238A7" w:rsidP="002238A7">
      <w:pPr>
        <w:pStyle w:val="TableParagraph"/>
        <w:numPr>
          <w:ilvl w:val="0"/>
          <w:numId w:val="20"/>
        </w:numPr>
        <w:ind w:left="0" w:right="50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Безопасн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котлов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/>
          <w:sz w:val="24"/>
          <w:szCs w:val="24"/>
        </w:rPr>
      </w:pP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1.3.  Количество часов на освоение программы профессионального модуля: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всего – 207 часов, в том числе: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 xml:space="preserve">максимальной учебной нагрузки обучающегося – </w:t>
      </w:r>
      <w:r w:rsidRPr="00516E8B">
        <w:rPr>
          <w:b/>
          <w:sz w:val="24"/>
          <w:szCs w:val="24"/>
          <w:u w:val="single"/>
        </w:rPr>
        <w:t>147 часов</w:t>
      </w:r>
      <w:r w:rsidRPr="00516E8B">
        <w:rPr>
          <w:sz w:val="24"/>
          <w:szCs w:val="24"/>
        </w:rPr>
        <w:t>, включая: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 xml:space="preserve">обязательной аудиторной учебной нагрузки обучающегося – </w:t>
      </w:r>
      <w:r w:rsidRPr="00516E8B">
        <w:rPr>
          <w:b/>
          <w:sz w:val="24"/>
          <w:szCs w:val="24"/>
          <w:u w:val="single"/>
        </w:rPr>
        <w:t>98 часа</w:t>
      </w:r>
      <w:r w:rsidRPr="00516E8B">
        <w:rPr>
          <w:sz w:val="24"/>
          <w:szCs w:val="24"/>
        </w:rPr>
        <w:t>;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 xml:space="preserve">самостоятельной работы обучающегося – </w:t>
      </w:r>
      <w:r w:rsidRPr="00516E8B">
        <w:rPr>
          <w:b/>
          <w:sz w:val="24"/>
          <w:szCs w:val="24"/>
          <w:u w:val="single"/>
        </w:rPr>
        <w:t>49 часов</w:t>
      </w:r>
      <w:r w:rsidRPr="00516E8B">
        <w:rPr>
          <w:sz w:val="24"/>
          <w:szCs w:val="24"/>
        </w:rPr>
        <w:t xml:space="preserve">;                                          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 xml:space="preserve">производственной практики – </w:t>
      </w:r>
      <w:r w:rsidRPr="00516E8B">
        <w:rPr>
          <w:b/>
          <w:sz w:val="24"/>
          <w:szCs w:val="24"/>
          <w:u w:val="single"/>
        </w:rPr>
        <w:t>24 часа</w:t>
      </w:r>
      <w:r w:rsidRPr="00516E8B">
        <w:rPr>
          <w:sz w:val="24"/>
          <w:szCs w:val="24"/>
        </w:rPr>
        <w:t>.</w:t>
      </w:r>
    </w:p>
    <w:p w:rsidR="00516E8B" w:rsidRPr="00516E8B" w:rsidRDefault="00516E8B" w:rsidP="00516E8B">
      <w:pPr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 xml:space="preserve">учебной практики-  </w:t>
      </w:r>
      <w:r w:rsidRPr="00516E8B">
        <w:rPr>
          <w:b/>
          <w:sz w:val="24"/>
          <w:szCs w:val="24"/>
          <w:u w:val="single"/>
        </w:rPr>
        <w:t>36 часов</w:t>
      </w:r>
      <w:r w:rsidRPr="00516E8B">
        <w:rPr>
          <w:sz w:val="24"/>
          <w:szCs w:val="24"/>
        </w:rPr>
        <w:t>.</w:t>
      </w:r>
    </w:p>
    <w:p w:rsidR="00516E8B" w:rsidRPr="00516E8B" w:rsidRDefault="00516E8B" w:rsidP="00516E8B">
      <w:pPr>
        <w:spacing w:line="240" w:lineRule="auto"/>
        <w:ind w:firstLine="0"/>
        <w:rPr>
          <w:sz w:val="24"/>
          <w:szCs w:val="24"/>
        </w:rPr>
      </w:pPr>
      <w:r w:rsidRPr="00516E8B">
        <w:rPr>
          <w:sz w:val="24"/>
          <w:szCs w:val="24"/>
        </w:rPr>
        <w:br w:type="page"/>
      </w:r>
    </w:p>
    <w:p w:rsidR="00516E8B" w:rsidRPr="00516E8B" w:rsidRDefault="00516E8B" w:rsidP="00516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516E8B">
        <w:rPr>
          <w:rFonts w:ascii="Times New Roman" w:hAnsi="Times New Roman"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center"/>
        <w:rPr>
          <w:sz w:val="24"/>
          <w:szCs w:val="24"/>
        </w:rPr>
      </w:pP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708"/>
        <w:rPr>
          <w:sz w:val="24"/>
          <w:szCs w:val="24"/>
        </w:rPr>
      </w:pPr>
      <w:r w:rsidRPr="00516E8B">
        <w:rPr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Pr="00516E8B">
        <w:rPr>
          <w:rFonts w:eastAsia="MS Mincho"/>
          <w:sz w:val="24"/>
          <w:szCs w:val="24"/>
        </w:rPr>
        <w:t>Эксплуатация судовых механизмов, узлов и агрегатов, функциональных систем»</w:t>
      </w:r>
      <w:r w:rsidRPr="00516E8B">
        <w:rPr>
          <w:sz w:val="24"/>
          <w:szCs w:val="24"/>
        </w:rPr>
        <w:t>, в том числе профессиональными (ПК) и общими (ОК) компетенциями:</w:t>
      </w:r>
    </w:p>
    <w:p w:rsidR="00516E8B" w:rsidRPr="00516E8B" w:rsidRDefault="00516E8B" w:rsidP="00516E8B">
      <w:pPr>
        <w:pStyle w:val="aa"/>
        <w:widowControl w:val="0"/>
        <w:ind w:left="0" w:firstLine="0"/>
        <w:jc w:val="both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4"/>
        <w:gridCol w:w="9092"/>
      </w:tblGrid>
      <w:tr w:rsidR="00516E8B" w:rsidRPr="00516E8B" w:rsidTr="002238A7">
        <w:trPr>
          <w:trHeight w:val="65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0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16E8B" w:rsidRPr="00516E8B" w:rsidTr="002238A7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pStyle w:val="21"/>
              <w:widowControl w:val="0"/>
              <w:suppressAutoHyphens/>
              <w:snapToGrid w:val="0"/>
              <w:ind w:left="0" w:firstLine="0"/>
              <w:jc w:val="both"/>
            </w:pPr>
            <w:r w:rsidRPr="00516E8B">
              <w:t>ПК 2.1</w:t>
            </w:r>
          </w:p>
        </w:tc>
        <w:tc>
          <w:tcPr>
            <w:tcW w:w="9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Снимать значения показаний приборов регулировки и контроля рабочих параметров судовой техники.</w:t>
            </w:r>
          </w:p>
        </w:tc>
      </w:tr>
      <w:tr w:rsidR="00516E8B" w:rsidRPr="00516E8B" w:rsidTr="002238A7"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pStyle w:val="21"/>
              <w:widowControl w:val="0"/>
              <w:suppressAutoHyphens/>
              <w:snapToGrid w:val="0"/>
              <w:ind w:left="0" w:firstLine="0"/>
              <w:jc w:val="both"/>
            </w:pPr>
            <w:r w:rsidRPr="00516E8B">
              <w:t>ПК 2.2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Эксплуатировать, регулировать, осуществлять наладку узлов и агрегатов с применением программных средств.</w:t>
            </w:r>
          </w:p>
        </w:tc>
      </w:tr>
      <w:tr w:rsidR="00516E8B" w:rsidRPr="00516E8B" w:rsidTr="002238A7"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pStyle w:val="21"/>
              <w:widowControl w:val="0"/>
              <w:suppressAutoHyphens/>
              <w:snapToGrid w:val="0"/>
              <w:ind w:left="0" w:firstLine="0"/>
              <w:jc w:val="both"/>
            </w:pPr>
            <w:r w:rsidRPr="00516E8B">
              <w:t>ПК 2.3</w:t>
            </w:r>
          </w:p>
        </w:tc>
        <w:tc>
          <w:tcPr>
            <w:tcW w:w="9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      </w:r>
          </w:p>
        </w:tc>
      </w:tr>
      <w:tr w:rsidR="00516E8B" w:rsidRPr="00516E8B" w:rsidTr="002238A7"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pStyle w:val="21"/>
              <w:widowControl w:val="0"/>
              <w:suppressAutoHyphens/>
              <w:snapToGrid w:val="0"/>
              <w:ind w:left="0" w:firstLine="0"/>
              <w:jc w:val="both"/>
            </w:pPr>
            <w:r w:rsidRPr="00516E8B">
              <w:t>ПК 2.4</w:t>
            </w:r>
          </w:p>
        </w:tc>
        <w:tc>
          <w:tcPr>
            <w:tcW w:w="9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Устранять возникающие небольшие неисправности при работе оборудования.</w:t>
            </w:r>
          </w:p>
        </w:tc>
      </w:tr>
      <w:tr w:rsidR="00516E8B" w:rsidRPr="00516E8B" w:rsidTr="002238A7"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1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6E8B" w:rsidRPr="00516E8B" w:rsidTr="002238A7"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2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516E8B" w:rsidRPr="00516E8B" w:rsidTr="002238A7"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3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16E8B" w:rsidRPr="00516E8B" w:rsidTr="002238A7">
        <w:trPr>
          <w:trHeight w:val="523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4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16E8B" w:rsidRPr="00516E8B" w:rsidTr="002238A7">
        <w:trPr>
          <w:trHeight w:val="443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5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6E8B" w:rsidRPr="00516E8B" w:rsidTr="002238A7">
        <w:trPr>
          <w:trHeight w:val="268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6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16E8B" w:rsidRPr="00516E8B" w:rsidTr="002238A7">
        <w:trPr>
          <w:trHeight w:val="529"/>
        </w:trPr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6E8B" w:rsidRPr="00516E8B" w:rsidRDefault="00516E8B" w:rsidP="00516E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ОК 7</w:t>
            </w:r>
          </w:p>
        </w:tc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16E8B" w:rsidRPr="00516E8B" w:rsidRDefault="00516E8B" w:rsidP="00516E8B">
            <w:pPr>
              <w:pStyle w:val="ConsPlusNorma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</w:pPr>
            <w:r w:rsidRPr="00516E8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238A7" w:rsidRPr="009B6ED5" w:rsidTr="002238A7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38A7" w:rsidRPr="00511EBF" w:rsidRDefault="002238A7" w:rsidP="00CD04C7">
            <w:pPr>
              <w:spacing w:line="240" w:lineRule="auto"/>
              <w:rPr>
                <w:rFonts w:eastAsia="MS Mincho"/>
                <w:b/>
                <w:sz w:val="24"/>
                <w:szCs w:val="24"/>
              </w:rPr>
            </w:pPr>
            <w:r w:rsidRPr="00511EBF">
              <w:rPr>
                <w:rFonts w:eastAsia="MS Mincho"/>
                <w:b/>
                <w:sz w:val="24"/>
                <w:szCs w:val="24"/>
              </w:rPr>
              <w:t>Согласно ПДНВ-78 с поправками (Таблица A-III/4)</w:t>
            </w:r>
          </w:p>
        </w:tc>
      </w:tr>
      <w:tr w:rsidR="002238A7" w:rsidRPr="00EF5D6F" w:rsidTr="002238A7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238A7" w:rsidRPr="00511EBF" w:rsidRDefault="002238A7" w:rsidP="00CD04C7">
            <w:pPr>
              <w:widowControl/>
              <w:spacing w:line="240" w:lineRule="auto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511EBF">
              <w:rPr>
                <w:rFonts w:eastAsia="MS Mincho"/>
                <w:b/>
                <w:sz w:val="24"/>
                <w:szCs w:val="24"/>
              </w:rPr>
              <w:t xml:space="preserve">Функция: Судовые механические установки на вспомогательном уровне </w:t>
            </w:r>
          </w:p>
        </w:tc>
      </w:tr>
    </w:tbl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2238A7" w:rsidRPr="00511EBF" w:rsidTr="002238A7">
        <w:trPr>
          <w:trHeight w:val="284"/>
        </w:trPr>
        <w:tc>
          <w:tcPr>
            <w:tcW w:w="993" w:type="dxa"/>
          </w:tcPr>
          <w:p w:rsidR="002238A7" w:rsidRPr="00511EBF" w:rsidRDefault="002238A7" w:rsidP="00CD04C7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9213" w:type="dxa"/>
          </w:tcPr>
          <w:p w:rsidR="002238A7" w:rsidRPr="00511EBF" w:rsidRDefault="002238A7" w:rsidP="00CD04C7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2238A7" w:rsidRPr="00511EBF" w:rsidRDefault="002238A7" w:rsidP="00CD04C7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</w:tr>
      <w:tr w:rsidR="002238A7" w:rsidRPr="00511EBF" w:rsidTr="002238A7">
        <w:trPr>
          <w:trHeight w:val="284"/>
        </w:trPr>
        <w:tc>
          <w:tcPr>
            <w:tcW w:w="993" w:type="dxa"/>
          </w:tcPr>
          <w:p w:rsidR="002238A7" w:rsidRPr="00511EBF" w:rsidRDefault="002238A7" w:rsidP="00CD04C7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9213" w:type="dxa"/>
          </w:tcPr>
          <w:p w:rsidR="002238A7" w:rsidRPr="00511EBF" w:rsidRDefault="002238A7" w:rsidP="00CD04C7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2238A7" w:rsidRPr="00511EBF" w:rsidRDefault="002238A7" w:rsidP="00CD04C7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</w:tr>
    </w:tbl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  <w:sectPr w:rsidR="00516E8B" w:rsidRPr="00516E8B" w:rsidSect="00516E8B">
          <w:pgSz w:w="11906" w:h="16838"/>
          <w:pgMar w:top="567" w:right="567" w:bottom="567" w:left="1134" w:header="720" w:footer="709" w:gutter="0"/>
          <w:pgNumType w:start="4"/>
          <w:cols w:space="720"/>
        </w:sectPr>
      </w:pPr>
    </w:p>
    <w:p w:rsidR="00516E8B" w:rsidRPr="00516E8B" w:rsidRDefault="00516E8B" w:rsidP="00516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516E8B">
        <w:rPr>
          <w:b/>
          <w:caps/>
        </w:rPr>
        <w:lastRenderedPageBreak/>
        <w:t>3. СТРУКТУРА и содержание профессионального модуля</w:t>
      </w:r>
    </w:p>
    <w:p w:rsidR="00516E8B" w:rsidRPr="00516E8B" w:rsidRDefault="00516E8B" w:rsidP="00516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516E8B">
        <w:rPr>
          <w:b/>
        </w:rPr>
        <w:t xml:space="preserve">3.1. Тематический план профессионального модуля </w:t>
      </w:r>
    </w:p>
    <w:p w:rsidR="00516E8B" w:rsidRPr="00516E8B" w:rsidRDefault="00516E8B" w:rsidP="00516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148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1328"/>
        <w:gridCol w:w="928"/>
        <w:gridCol w:w="1205"/>
        <w:gridCol w:w="1281"/>
        <w:gridCol w:w="1191"/>
        <w:gridCol w:w="1219"/>
      </w:tblGrid>
      <w:tr w:rsidR="00516E8B" w:rsidRPr="00516E8B" w:rsidTr="00713231">
        <w:trPr>
          <w:cantSplit/>
          <w:trHeight w:val="4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1D5">
              <w:rPr>
                <w:b/>
                <w:sz w:val="20"/>
                <w:szCs w:val="20"/>
              </w:rPr>
              <w:t>Коды</w:t>
            </w:r>
            <w:r w:rsidRPr="006D51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D51D5">
              <w:rPr>
                <w:b/>
                <w:sz w:val="20"/>
                <w:szCs w:val="20"/>
              </w:rPr>
              <w:t>профессиональных</w:t>
            </w:r>
            <w:r w:rsidRPr="006D51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D51D5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D51D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D51D5">
              <w:rPr>
                <w:rStyle w:val="af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D51D5">
              <w:rPr>
                <w:b/>
                <w:iCs/>
                <w:sz w:val="20"/>
                <w:szCs w:val="20"/>
              </w:rPr>
              <w:t>Всего часов</w:t>
            </w:r>
          </w:p>
          <w:p w:rsidR="00516E8B" w:rsidRPr="006D51D5" w:rsidRDefault="00516E8B" w:rsidP="00516E8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D51D5">
              <w:rPr>
                <w:i/>
                <w:iCs/>
                <w:sz w:val="20"/>
                <w:szCs w:val="20"/>
              </w:rPr>
              <w:t xml:space="preserve">(макс. учебная </w:t>
            </w:r>
            <w:proofErr w:type="gramStart"/>
            <w:r w:rsidRPr="006D51D5">
              <w:rPr>
                <w:i/>
                <w:iCs/>
                <w:sz w:val="20"/>
                <w:szCs w:val="20"/>
              </w:rPr>
              <w:t>нагрузка )</w:t>
            </w:r>
            <w:proofErr w:type="gramEnd"/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E8B" w:rsidRPr="006D51D5" w:rsidRDefault="00516E8B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1D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E8B" w:rsidRPr="006D51D5" w:rsidRDefault="00516E8B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1D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16E8B" w:rsidRPr="00516E8B" w:rsidTr="00713231">
        <w:trPr>
          <w:cantSplit/>
          <w:trHeight w:val="4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iCs/>
                <w:sz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E8B" w:rsidRPr="00EA193E" w:rsidRDefault="00516E8B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  <w:w w:val="80"/>
                <w:sz w:val="20"/>
                <w:szCs w:val="20"/>
              </w:rPr>
            </w:pPr>
            <w:r w:rsidRPr="00EA193E">
              <w:rPr>
                <w:b/>
                <w:w w:val="8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713231" w:rsidRDefault="00516E8B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  <w:w w:val="80"/>
                <w:sz w:val="20"/>
                <w:szCs w:val="20"/>
              </w:rPr>
            </w:pPr>
            <w:r w:rsidRPr="00713231">
              <w:rPr>
                <w:b/>
                <w:w w:val="80"/>
                <w:sz w:val="20"/>
                <w:szCs w:val="20"/>
              </w:rPr>
              <w:t xml:space="preserve">Самостоятельная работа обучающегося, </w:t>
            </w:r>
          </w:p>
          <w:p w:rsidR="00516E8B" w:rsidRPr="006D51D5" w:rsidRDefault="00516E8B" w:rsidP="00516E8B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713231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D51D5">
              <w:rPr>
                <w:b/>
                <w:bCs/>
                <w:sz w:val="20"/>
                <w:szCs w:val="20"/>
              </w:rPr>
              <w:t>Учебная,</w:t>
            </w:r>
          </w:p>
          <w:p w:rsidR="00516E8B" w:rsidRPr="006D51D5" w:rsidRDefault="00516E8B" w:rsidP="00713231">
            <w:pPr>
              <w:pStyle w:val="21"/>
              <w:widowControl w:val="0"/>
              <w:ind w:left="-335" w:firstLine="335"/>
              <w:jc w:val="center"/>
              <w:rPr>
                <w:sz w:val="20"/>
                <w:szCs w:val="20"/>
              </w:rPr>
            </w:pPr>
            <w:r w:rsidRPr="006D51D5">
              <w:rPr>
                <w:sz w:val="20"/>
                <w:szCs w:val="20"/>
              </w:rP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E8B" w:rsidRPr="00713231" w:rsidRDefault="00516E8B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713231">
              <w:rPr>
                <w:b/>
                <w:bCs/>
                <w:w w:val="80"/>
                <w:sz w:val="20"/>
                <w:szCs w:val="20"/>
              </w:rPr>
              <w:t>Производственная,</w:t>
            </w:r>
          </w:p>
          <w:p w:rsidR="00516E8B" w:rsidRPr="00713231" w:rsidRDefault="00516E8B" w:rsidP="00516E8B">
            <w:pPr>
              <w:pStyle w:val="21"/>
              <w:widowControl w:val="0"/>
              <w:ind w:left="72" w:firstLine="0"/>
              <w:jc w:val="center"/>
              <w:rPr>
                <w:w w:val="80"/>
                <w:sz w:val="20"/>
                <w:szCs w:val="20"/>
              </w:rPr>
            </w:pPr>
            <w:r w:rsidRPr="00713231">
              <w:rPr>
                <w:w w:val="80"/>
                <w:sz w:val="20"/>
                <w:szCs w:val="20"/>
              </w:rPr>
              <w:t>часов</w:t>
            </w:r>
          </w:p>
          <w:p w:rsidR="00516E8B" w:rsidRPr="00713231" w:rsidRDefault="00516E8B" w:rsidP="00516E8B">
            <w:pPr>
              <w:pStyle w:val="21"/>
              <w:widowControl w:val="0"/>
              <w:ind w:left="72" w:hanging="81"/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713231">
              <w:rPr>
                <w:i/>
                <w:iCs/>
                <w:w w:val="8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16E8B" w:rsidRPr="00516E8B" w:rsidTr="00923D32">
        <w:trPr>
          <w:cantSplit/>
          <w:trHeight w:val="3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6D51D5" w:rsidRDefault="00516E8B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51D5">
              <w:rPr>
                <w:b/>
                <w:sz w:val="20"/>
                <w:szCs w:val="20"/>
              </w:rPr>
              <w:t>Всего,</w:t>
            </w:r>
          </w:p>
          <w:p w:rsidR="00516E8B" w:rsidRPr="006D51D5" w:rsidRDefault="00516E8B" w:rsidP="00516E8B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6D51D5">
              <w:rPr>
                <w:sz w:val="20"/>
                <w:szCs w:val="20"/>
              </w:rPr>
              <w:t>часов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E8B" w:rsidRPr="00EA193E" w:rsidRDefault="00516E8B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  <w:w w:val="80"/>
                <w:sz w:val="20"/>
                <w:szCs w:val="20"/>
              </w:rPr>
            </w:pPr>
            <w:r w:rsidRPr="00EA193E">
              <w:rPr>
                <w:b/>
                <w:w w:val="80"/>
                <w:sz w:val="20"/>
                <w:szCs w:val="20"/>
              </w:rPr>
              <w:t>в т.ч. лабораторные работы и практические занятия,</w:t>
            </w:r>
          </w:p>
          <w:p w:rsidR="00516E8B" w:rsidRPr="00EA193E" w:rsidRDefault="00516E8B" w:rsidP="00516E8B">
            <w:pPr>
              <w:pStyle w:val="a3"/>
              <w:widowControl w:val="0"/>
              <w:suppressAutoHyphens/>
              <w:spacing w:before="0" w:after="0"/>
              <w:jc w:val="center"/>
              <w:rPr>
                <w:w w:val="80"/>
                <w:sz w:val="20"/>
                <w:szCs w:val="20"/>
              </w:rPr>
            </w:pPr>
            <w:r w:rsidRPr="00EA193E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4F2B55" w:rsidRPr="00516E8B" w:rsidTr="00923D32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F2B55" w:rsidRDefault="004F2B55" w:rsidP="004F2B55">
            <w:pPr>
              <w:widowControl/>
              <w:suppressAutoHyphens w:val="0"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ПК 2.1-</w:t>
            </w:r>
            <w:r w:rsidRPr="00516E8B">
              <w:rPr>
                <w:b/>
                <w:sz w:val="24"/>
                <w:szCs w:val="24"/>
              </w:rPr>
              <w:t>2.4</w:t>
            </w:r>
          </w:p>
          <w:p w:rsidR="002238A7" w:rsidRPr="00516E8B" w:rsidRDefault="002238A7" w:rsidP="004F2B55">
            <w:pPr>
              <w:widowControl/>
              <w:suppressAutoHyphens w:val="0"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К-1, К-2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2B55" w:rsidRPr="004F2B55" w:rsidRDefault="004F2B55" w:rsidP="004F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4F2B55">
              <w:rPr>
                <w:rFonts w:eastAsia="MS Mincho"/>
                <w:b/>
                <w:sz w:val="24"/>
                <w:szCs w:val="24"/>
              </w:rPr>
              <w:t xml:space="preserve">Раздел 1 ПМ.02 </w:t>
            </w:r>
            <w:r w:rsidRPr="004F2B55">
              <w:rPr>
                <w:rFonts w:eastAsia="MS Mincho"/>
                <w:sz w:val="24"/>
                <w:szCs w:val="24"/>
              </w:rPr>
              <w:t xml:space="preserve">Основы электротехники, </w:t>
            </w:r>
            <w:proofErr w:type="spellStart"/>
            <w:proofErr w:type="gramStart"/>
            <w:r w:rsidRPr="004F2B55">
              <w:rPr>
                <w:rFonts w:eastAsia="MS Mincho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4F2B55">
              <w:rPr>
                <w:rFonts w:eastAsia="MS Mincho"/>
                <w:sz w:val="24"/>
                <w:szCs w:val="24"/>
              </w:rPr>
              <w:t xml:space="preserve"> судов и судовой электроавтоматики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6312EA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4F2B55">
              <w:rPr>
                <w:b/>
              </w:rPr>
              <w:t>18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</w:pPr>
            <w:r w:rsidRPr="004F2B55"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4F2B55">
              <w:rPr>
                <w:b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516E8B" w:rsidRDefault="004F2B55" w:rsidP="00516E8B">
            <w:pPr>
              <w:pStyle w:val="21"/>
              <w:widowControl w:val="0"/>
              <w:ind w:left="72" w:hanging="81"/>
              <w:jc w:val="center"/>
              <w:rPr>
                <w:b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F2B55" w:rsidRPr="00516E8B" w:rsidRDefault="004F2B55" w:rsidP="00516E8B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</w:p>
        </w:tc>
      </w:tr>
      <w:tr w:rsidR="004F2B55" w:rsidRPr="00516E8B" w:rsidTr="004F2B55">
        <w:trPr>
          <w:trHeight w:val="9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4F2B55" w:rsidRPr="00516E8B" w:rsidRDefault="004F2B55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2B55" w:rsidRPr="004F2B55" w:rsidRDefault="004F2B55" w:rsidP="004F2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4F2B55">
              <w:rPr>
                <w:rFonts w:eastAsia="MS Mincho"/>
                <w:b/>
                <w:sz w:val="24"/>
                <w:szCs w:val="24"/>
              </w:rPr>
              <w:t>Раздел 2 ПМ.02</w:t>
            </w:r>
            <w:r w:rsidR="00A17816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4F2B55">
              <w:rPr>
                <w:rFonts w:eastAsia="MS Mincho"/>
                <w:sz w:val="24"/>
                <w:szCs w:val="24"/>
              </w:rPr>
              <w:t>Основы</w:t>
            </w:r>
            <w:r w:rsidRPr="004F2B55">
              <w:rPr>
                <w:rFonts w:eastAsia="MS Mincho"/>
                <w:b/>
                <w:sz w:val="24"/>
                <w:szCs w:val="24"/>
              </w:rPr>
              <w:t xml:space="preserve"> н</w:t>
            </w:r>
            <w:r w:rsidRPr="004F2B55">
              <w:rPr>
                <w:sz w:val="24"/>
                <w:szCs w:val="24"/>
              </w:rPr>
              <w:t>астройки, регулировки и контроля рабочих параметров судовых механизмов, узлов и агрегатов функциональных систем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6312EA" w:rsidP="00923D32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4F2B55">
              <w:rPr>
                <w:b/>
              </w:rPr>
              <w:t>80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</w:pPr>
            <w:r w:rsidRPr="004F2B55"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4F2B55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4F2B55">
              <w:rPr>
                <w:b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2B55" w:rsidRPr="00516E8B" w:rsidRDefault="006312EA" w:rsidP="00516E8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2B55" w:rsidRPr="00516E8B" w:rsidRDefault="004F2B55" w:rsidP="00516E8B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</w:p>
        </w:tc>
      </w:tr>
      <w:tr w:rsidR="004F2B55" w:rsidRPr="00516E8B" w:rsidTr="00713231">
        <w:trPr>
          <w:trHeight w:val="2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F2B55" w:rsidRPr="00516E8B" w:rsidRDefault="004F2B55" w:rsidP="00516E8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2B55" w:rsidRPr="00516E8B" w:rsidRDefault="004F2B55" w:rsidP="0051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 w:rsidRPr="00516E8B">
              <w:rPr>
                <w:b/>
                <w:bCs/>
                <w:sz w:val="24"/>
                <w:szCs w:val="24"/>
              </w:rPr>
              <w:t>Производственная практика</w:t>
            </w:r>
            <w:r w:rsidRPr="00516E8B">
              <w:rPr>
                <w:i/>
                <w:iCs/>
                <w:sz w:val="24"/>
                <w:szCs w:val="24"/>
              </w:rPr>
              <w:t xml:space="preserve">  (если предусмотрена итоговая (концентрированная) практика)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B55" w:rsidRPr="00516E8B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  <w:highlight w:val="lightGray"/>
              </w:rPr>
            </w:pPr>
            <w:r w:rsidRPr="00516E8B">
              <w:rPr>
                <w:b/>
              </w:rPr>
              <w:t>24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F2B55" w:rsidRPr="00516E8B" w:rsidRDefault="004F2B55" w:rsidP="00516E8B">
            <w:pPr>
              <w:pStyle w:val="21"/>
              <w:widowControl w:val="0"/>
              <w:snapToGrid w:val="0"/>
              <w:ind w:left="0"/>
              <w:jc w:val="center"/>
              <w:rPr>
                <w:b/>
                <w:highlight w:val="lightGray"/>
              </w:rPr>
            </w:pPr>
            <w:r w:rsidRPr="00516E8B">
              <w:rPr>
                <w:b/>
              </w:rPr>
              <w:t xml:space="preserve">  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2B55" w:rsidRPr="00516E8B" w:rsidRDefault="004F2B55" w:rsidP="00516E8B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</w:p>
        </w:tc>
      </w:tr>
      <w:tr w:rsidR="004F2B55" w:rsidRPr="00516E8B" w:rsidTr="00713231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2B55" w:rsidRPr="00516E8B" w:rsidRDefault="004F2B55" w:rsidP="00516E8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55" w:rsidRPr="00516E8B" w:rsidRDefault="004F2B55" w:rsidP="0051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 w:rsidRPr="00516E8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55" w:rsidRPr="00516E8B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16E8B">
              <w:rPr>
                <w:b/>
              </w:rPr>
              <w:t>207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55" w:rsidRPr="00516E8B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16E8B">
              <w:rPr>
                <w:b/>
              </w:rPr>
              <w:t>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55" w:rsidRPr="00516E8B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</w:pPr>
            <w:r w:rsidRPr="00516E8B"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55" w:rsidRPr="00516E8B" w:rsidRDefault="004F2B55" w:rsidP="00516E8B">
            <w:pPr>
              <w:pStyle w:val="a3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516E8B">
              <w:rPr>
                <w:b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2B55" w:rsidRPr="00516E8B" w:rsidRDefault="004F2B55" w:rsidP="00516E8B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516E8B">
              <w:rPr>
                <w:b/>
              </w:rPr>
              <w:t xml:space="preserve">      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B55" w:rsidRPr="00516E8B" w:rsidRDefault="004F2B55" w:rsidP="00516E8B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516E8B">
              <w:rPr>
                <w:b/>
              </w:rPr>
              <w:t>24</w:t>
            </w:r>
          </w:p>
        </w:tc>
      </w:tr>
    </w:tbl>
    <w:p w:rsidR="00516E8B" w:rsidRPr="00516E8B" w:rsidRDefault="00516E8B" w:rsidP="00516E8B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516E8B">
        <w:rPr>
          <w:rFonts w:ascii="Times New Roman" w:hAnsi="Times New Roman"/>
          <w:caps/>
          <w:sz w:val="24"/>
          <w:szCs w:val="24"/>
        </w:rPr>
        <w:lastRenderedPageBreak/>
        <w:t xml:space="preserve">2. </w:t>
      </w:r>
      <w:r w:rsidRPr="00516E8B">
        <w:rPr>
          <w:rFonts w:ascii="Times New Roman" w:hAnsi="Times New Roman"/>
          <w:sz w:val="24"/>
          <w:szCs w:val="24"/>
        </w:rPr>
        <w:t>Содержание обучения по профессиональному модулю (ПМ)</w:t>
      </w: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9355"/>
        <w:gridCol w:w="997"/>
        <w:gridCol w:w="1275"/>
      </w:tblGrid>
      <w:tr w:rsidR="00516E8B" w:rsidRPr="00923D32" w:rsidTr="004B025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F2B55" w:rsidRPr="00923D32" w:rsidTr="004B025B">
        <w:trPr>
          <w:trHeight w:val="110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55" w:rsidRPr="00923D32" w:rsidRDefault="004F2B55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 xml:space="preserve">Раздел 1 ПМ. 02 </w:t>
            </w:r>
            <w:r w:rsidRPr="00923D32">
              <w:rPr>
                <w:b/>
                <w:bCs/>
                <w:sz w:val="24"/>
                <w:szCs w:val="24"/>
              </w:rPr>
              <w:t>Настройка, регулировка и контроль рабочих параметров судовых механизмов, узлов и агрегатов функциональных систем</w:t>
            </w:r>
          </w:p>
          <w:p w:rsidR="004F2B55" w:rsidRPr="00923D32" w:rsidRDefault="004F2B55" w:rsidP="00923D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 xml:space="preserve">МДК.02.01. </w:t>
            </w:r>
            <w:r w:rsidRPr="00923D32">
              <w:rPr>
                <w:sz w:val="24"/>
                <w:szCs w:val="24"/>
              </w:rPr>
              <w:t>Основы настройки, регулировки и контроля рабочих параметров судовых механизмов, узлов и агрегатов функциональных систем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B55" w:rsidRPr="00923D32" w:rsidRDefault="004F2B55" w:rsidP="00A073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B55" w:rsidRPr="00923D32" w:rsidRDefault="004F2B55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5F07C9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C9" w:rsidRPr="00923D32" w:rsidRDefault="005F07C9" w:rsidP="005F07C9">
            <w:pPr>
              <w:widowControl/>
              <w:tabs>
                <w:tab w:val="left" w:pos="195"/>
              </w:tabs>
              <w:suppressAutoHyphens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3D32">
              <w:rPr>
                <w:b/>
                <w:bCs/>
                <w:sz w:val="24"/>
                <w:szCs w:val="24"/>
              </w:rPr>
              <w:t>ПМ.02 Основы электротехники, электрооборудования судов и судовой электроавтоматики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C9" w:rsidRPr="00923D32" w:rsidRDefault="005F07C9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C9" w:rsidRPr="00923D32" w:rsidRDefault="005F07C9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 xml:space="preserve">Тема 1.1. </w:t>
            </w:r>
          </w:p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Основные электротехнические законы. Электрические машины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Особенности применения электрической энергии на судах. Общие сведения об электричестве и электронной теории;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Понятие электрического тока; постоянного тока, электрической цепи и ее элементов. Аккумуляторы и их соединения.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Принцип работы простейшего генератора переменного тока; индуктивность в цепи переменного тока; емкость в цепи переменного тока; понятие многофазных систем; устройство машины постоянного тока; назначение трансформаторов;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Синхронные машины; устройство и принцип действия синхронного генератора; применение синхронных машин на судах; виды электрооборудования судов;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 xml:space="preserve">Тема 1.2. </w:t>
            </w:r>
          </w:p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Судовые электрические станции. Аппаратура судовых электростанций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BD3E9D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Понятие, назначение и классификация электрической аппаратуры управления и защиты; понятие коммутационной аппаратуры неавтоматического управления; пакетные выключатели и переключатели; универсальные переключатели; кнопочные посты; реостаты; коммутационные аппараты автоматического управления; автоматические выключатели; контакторы и магнитные пускатели; назначение и конструкция пробочных и трубчатых предохранителей; обслуживание электрической аппаратуры управления и защиты.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</w:t>
            </w:r>
            <w:r w:rsidR="00516E8B" w:rsidRPr="00923D32">
              <w:rPr>
                <w:sz w:val="24"/>
                <w:szCs w:val="24"/>
              </w:rPr>
              <w:t xml:space="preserve">онятие, основные элементы и классификация судовых электрических станций; понятие и назначение судовых генераторов; судовых распределительных устройств; назначение и устройство главного распределительного щита; схема и обслуживание коммутационной, защитной, коммутационно-защитной, измерительной и регулировочной аппаратуры; схемы распределения электроэнергии на судах;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К</w:t>
            </w:r>
            <w:r w:rsidR="00516E8B" w:rsidRPr="00923D32">
              <w:rPr>
                <w:sz w:val="24"/>
                <w:szCs w:val="24"/>
              </w:rPr>
              <w:t>лассификация распределительных устройств электрических сетей; виды судовых электрических сетей; виды судовых кабелей, проводов, шнуров; особенности обслуживания судовых электрических сетей.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Практическое задание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Порядок разборки и сборки 3-х фазный асинхронного двигателя семы включения асинхронного электродвигателя с фазным ротора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B" w:rsidRPr="00923D32" w:rsidRDefault="00516E8B" w:rsidP="00923D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 xml:space="preserve">Тема 1.3. </w:t>
            </w:r>
          </w:p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Судовые электроприводы. Аппаратура управления электроприводами</w:t>
            </w:r>
          </w:p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</w:t>
            </w:r>
            <w:r w:rsidR="00516E8B" w:rsidRPr="00923D32">
              <w:rPr>
                <w:sz w:val="24"/>
                <w:szCs w:val="24"/>
              </w:rPr>
              <w:t>онятия электропривода, номинальных величин, режимов работы, защищенности; основные элементы и их взаимодействие в системе привода; системы управления электроприводами (контакторная, реостатная); ручное, полуавтоматическое и автоматическое управление двигателями.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У</w:t>
            </w:r>
            <w:r w:rsidR="00516E8B" w:rsidRPr="00923D32">
              <w:rPr>
                <w:sz w:val="24"/>
                <w:szCs w:val="24"/>
              </w:rPr>
              <w:t xml:space="preserve">словные обозначения в электрических схемах в соответствии с единой системой конструкторской документации; схемы пусков асинхронных двигателей; схема управления электроприводом шлюпочной лебедки;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Н</w:t>
            </w:r>
            <w:r w:rsidR="00516E8B" w:rsidRPr="00923D32">
              <w:rPr>
                <w:sz w:val="24"/>
                <w:szCs w:val="24"/>
              </w:rPr>
              <w:t>азначение рулевого электропривода и требования, предъявляемые к нему; основные элементы рулевого электропривода; системы управления рулевым электроприводом (простой, следящий и автоматического действия).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64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Схема реверсивного и не реверсивного магнитного пускателя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64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 xml:space="preserve">Тема 1.4. </w:t>
            </w:r>
          </w:p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Внутрисудовая электрическая сигнализация и связь. Действие электрического тока на человека. Тушение пожара в электроустановках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С</w:t>
            </w:r>
            <w:r w:rsidR="00516E8B" w:rsidRPr="00923D32">
              <w:rPr>
                <w:sz w:val="24"/>
                <w:szCs w:val="24"/>
              </w:rPr>
              <w:t xml:space="preserve">истемы пожарной и авральной сигнализации; назначение и виды внутрисудовой электрической сигнализации; понятие и назначение судовых электрических телеграфов и указателей; принципы передачи команд; устройство и назначение машинного и котельного телеграфа; аксиометра; принципы действия телефонной связи;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Д</w:t>
            </w:r>
            <w:r w:rsidR="00516E8B" w:rsidRPr="00923D32">
              <w:rPr>
                <w:sz w:val="24"/>
                <w:szCs w:val="24"/>
              </w:rPr>
              <w:t>ействие электрического тока на человека; меры предупреждения травматизма; способы оказания первой помощи при поражении электрическим током; способы тушения пожаров в электроустановках.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 xml:space="preserve">Тема 1.5. </w:t>
            </w:r>
          </w:p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Автоматизация на судах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</w:t>
            </w:r>
            <w:r w:rsidR="00516E8B" w:rsidRPr="00923D32">
              <w:rPr>
                <w:sz w:val="24"/>
                <w:szCs w:val="24"/>
              </w:rPr>
              <w:t xml:space="preserve">онятие автоматизации судовых процессов; систем автоматики и их классификации;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64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0C5573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</w:t>
            </w:r>
            <w:r w:rsidR="00516E8B" w:rsidRPr="00923D32">
              <w:rPr>
                <w:sz w:val="24"/>
                <w:szCs w:val="24"/>
              </w:rPr>
              <w:t>ринципы автоматического регулирования ДВС.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64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923D32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32" w:rsidRPr="00923D32" w:rsidRDefault="00923D32" w:rsidP="00923D32">
            <w:pPr>
              <w:spacing w:line="240" w:lineRule="auto"/>
              <w:ind w:firstLine="34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Самостоятельная работа при изучении  Раздела 2 ПМ.02</w:t>
            </w:r>
          </w:p>
          <w:p w:rsidR="00923D32" w:rsidRPr="00923D32" w:rsidRDefault="00923D32" w:rsidP="00923D32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Систематическая проработка конспектов лекций, учебной и технической литературы по рекомендации преподавателя.</w:t>
            </w:r>
          </w:p>
          <w:p w:rsidR="00923D32" w:rsidRPr="00923D32" w:rsidRDefault="00923D32" w:rsidP="00923D32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Поиск информации с использованием интернет- ресурсов в соответствии с инструкцией преподавателя.</w:t>
            </w:r>
          </w:p>
          <w:p w:rsidR="00923D32" w:rsidRPr="00923D32" w:rsidRDefault="00923D32" w:rsidP="00923D3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Получение дополнительной информации при подготовке к защите практических работ.</w:t>
            </w:r>
          </w:p>
          <w:p w:rsidR="00923D32" w:rsidRPr="00923D32" w:rsidRDefault="00923D32" w:rsidP="00923D32">
            <w:pPr>
              <w:spacing w:line="240" w:lineRule="auto"/>
              <w:ind w:firstLine="34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lastRenderedPageBreak/>
              <w:t>Примерная т</w:t>
            </w:r>
            <w:r w:rsidRPr="00923D32">
              <w:rPr>
                <w:b/>
                <w:bCs/>
                <w:sz w:val="24"/>
                <w:szCs w:val="24"/>
              </w:rPr>
              <w:t>ематика домашних заданий.</w:t>
            </w:r>
          </w:p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Составить конспект, используя рекомендованную преподавателем литературу, в рабочей тетради на тему: Виды автоматических систем САР </w:t>
            </w:r>
          </w:p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Составить конспект, используя рекомендованную преподавателем литературу, в рабочей тетради на тему: Системы САР: по назначению, по используемой энергии, по оказываемому воздействию, по принадлежности к судовому оборудованию»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2" w:rsidRPr="00923D32" w:rsidRDefault="00923D32" w:rsidP="00923D32">
            <w:pPr>
              <w:spacing w:line="240" w:lineRule="auto"/>
              <w:ind w:firstLine="64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07C9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C9" w:rsidRPr="00923D32" w:rsidRDefault="005F07C9" w:rsidP="005F07C9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D32">
              <w:rPr>
                <w:b/>
                <w:sz w:val="24"/>
                <w:szCs w:val="24"/>
              </w:rPr>
              <w:t xml:space="preserve"> ПМ.02 Основы настройки,  регулировки и контроля рабочих параметров судовых механизмов,  узлов и агрегатов функциональных систем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C9" w:rsidRPr="00923D32" w:rsidRDefault="005F07C9" w:rsidP="00923D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7C9" w:rsidRPr="00923D32" w:rsidRDefault="005F07C9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D32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923D32">
              <w:rPr>
                <w:rFonts w:eastAsia="MS Mincho"/>
                <w:b/>
                <w:sz w:val="24"/>
                <w:szCs w:val="24"/>
              </w:rPr>
              <w:t xml:space="preserve">Тема 2.1. </w:t>
            </w:r>
          </w:p>
          <w:p w:rsidR="00923D32" w:rsidRPr="00923D32" w:rsidRDefault="00923D32" w:rsidP="0072770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923D32">
              <w:rPr>
                <w:rFonts w:eastAsia="MS Mincho"/>
                <w:b/>
                <w:sz w:val="24"/>
                <w:szCs w:val="24"/>
              </w:rPr>
              <w:t>Основ</w:t>
            </w:r>
            <w:r w:rsidR="0072770F">
              <w:rPr>
                <w:rFonts w:eastAsia="MS Mincho"/>
                <w:b/>
                <w:sz w:val="24"/>
                <w:szCs w:val="24"/>
              </w:rPr>
              <w:t>ные понятия и классификация систем управления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D32" w:rsidRPr="00923D32" w:rsidRDefault="00923D32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Цели автоматизации СДЭУ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Классификация судовых систем автоматизированного управления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 xml:space="preserve">Классификация по наличию основной обратной связи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 xml:space="preserve">Классификация по наличию усиления в линии передачи по наличию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 xml:space="preserve">Классификация по характеру связи между отдельными элементами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 xml:space="preserve">Классификация по взаимосвязи регуляторов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 xml:space="preserve">Классификация СДЭУ по степени автоматизации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pStyle w:val="a3"/>
              <w:spacing w:before="0" w:after="0"/>
              <w:rPr>
                <w:bCs/>
              </w:rPr>
            </w:pPr>
            <w:r w:rsidRPr="00923D32">
              <w:rPr>
                <w:bCs/>
              </w:rPr>
              <w:t xml:space="preserve">Основные требования, предъявляемые в судовым САУ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jc w:val="center"/>
            </w:pPr>
            <w:r w:rsidRPr="00923D3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 xml:space="preserve">Тема 2.2. </w:t>
            </w:r>
          </w:p>
          <w:p w:rsidR="00516E8B" w:rsidRPr="00923D32" w:rsidRDefault="0072770F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приборы и контроль параметров судовой энергетической установки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Приборы для измерения давления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 xml:space="preserve">Приборы для измерения температуры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 xml:space="preserve">Приборы для изменения уровня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Приборы для измерения скорости вращения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Приборы для измерения мощности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Контрольно-измерительные приборы электрических величин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Контрольно-измерительные приборы энергетических установок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 xml:space="preserve">Тема 2.3. </w:t>
            </w:r>
          </w:p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Автоматические системы судовых энергетических установок и агрегатов</w:t>
            </w:r>
          </w:p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(</w:t>
            </w:r>
            <w:r w:rsidRPr="00923D32">
              <w:rPr>
                <w:bCs/>
                <w:sz w:val="24"/>
                <w:szCs w:val="24"/>
              </w:rPr>
              <w:t>ПДНВ-78, Таблица А-3/4 кол. 2</w:t>
            </w:r>
            <w:r w:rsidRPr="00923D3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8458D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Состав ВКУ как объекта автоматизации, регулируемые величины, регулирующие и возмещающие воздействия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Регуляторы уровня воды в ВКУ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Система автоматического регулирования процесса горения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Совместная работа утилизационного и вспомогательного котлов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Автоматизация механизмов, обслуживающих энергетическую установку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Система сжатого воздуха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Автоматизация холодильных установок провизионных камер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Автоматизация установок кондиционирования воздуха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Автоматизация противопожарных систем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10</w:t>
            </w:r>
          </w:p>
          <w:p w:rsidR="00781D30" w:rsidRPr="00923D32" w:rsidRDefault="00781D30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Автоматизация, противопожарная сигнализация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Автоматизация балластно-осушительных систем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Регуляторы прямого и непрямого действия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Особенности устройства и роботы электронных регуляторов скорости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Схемы автоматизации систем ДВС: охлаждение цилиндров и продувочного воздуха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 Устройство и работа систем ДАУ двигателей, работающих на винты фиксированного шага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Основные и дополнительные функции системы ДАУ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Требования к системе ДАУ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Операции, выполняемые при вводе в действие системы ДАУ ГД и ВРШ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8458D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Основные действие вахтенных при выходе из строя системы ДАУ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8458D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Система управления главным двигателем и винтом регулируемого шага «</w:t>
            </w:r>
            <w:r w:rsidRPr="00923D32">
              <w:rPr>
                <w:sz w:val="24"/>
                <w:szCs w:val="24"/>
                <w:lang w:val="en-US"/>
              </w:rPr>
              <w:t>SELMA</w:t>
            </w:r>
            <w:r w:rsidRPr="00923D32">
              <w:rPr>
                <w:sz w:val="24"/>
                <w:szCs w:val="24"/>
              </w:rPr>
              <w:t>-</w:t>
            </w:r>
            <w:r w:rsidRPr="00923D32">
              <w:rPr>
                <w:sz w:val="24"/>
                <w:szCs w:val="24"/>
                <w:lang w:val="en-US"/>
              </w:rPr>
              <w:t>MARINE</w:t>
            </w:r>
            <w:r w:rsidRPr="00923D32">
              <w:rPr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8458D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Особенности систем ДАУ судовых ДГ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Изучение системы автоматизации топливных и масленых систем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Изучение автоматической установки для подготовки топлива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Изучение систем автоматизации для воздушных компрессоров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Изучение схемы автоматизации систем охлаждения ДВС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Изучение схемы автоматизации установки очистки льяльных вод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8458D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4B025B">
            <w:pPr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Изучение схемы автоматизации биологической установки очистки сточных вод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8458D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pStyle w:val="a3"/>
              <w:spacing w:before="0" w:after="0"/>
              <w:ind w:left="360"/>
              <w:rPr>
                <w:b/>
                <w:bCs/>
              </w:rPr>
            </w:pPr>
            <w:r w:rsidRPr="00923D32">
              <w:rPr>
                <w:b/>
              </w:rPr>
              <w:t>Практические занятия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Приобретение опыта управления и работы комбинированного котла с топливными и утилизационными секциями. -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Приобретение опыта управления и работы сепаратора льяльных вод. - 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Приобретение опыта управления и работы установки очистки льяльных вод. - 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Приобретение опыта управления и роботы биологической установки сточных вод. - 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 Приобретение опыта управления и роботы системы опреснительной установки. - 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 Приобретение опыта управления и роботы системы рулевого устройства. - 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 Приобретение опыта управления и роботы системы регулирования шага винта. - </w:t>
            </w:r>
            <w:r w:rsidRPr="00923D32">
              <w:rPr>
                <w:sz w:val="24"/>
                <w:szCs w:val="24"/>
                <w:lang w:val="en-US"/>
              </w:rPr>
              <w:t>Simu</w:t>
            </w:r>
            <w:r w:rsidRPr="00923D32">
              <w:rPr>
                <w:sz w:val="24"/>
                <w:szCs w:val="24"/>
                <w:lang w:val="en-US"/>
              </w:rPr>
              <w:lastRenderedPageBreak/>
              <w:t>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16E8B" w:rsidRPr="00923D32" w:rsidTr="004B025B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 xml:space="preserve"> Приобретение опыта управления и роботы системы ДАУ ГД </w:t>
            </w:r>
            <w:proofErr w:type="spellStart"/>
            <w:r w:rsidRPr="00923D32">
              <w:rPr>
                <w:sz w:val="24"/>
                <w:szCs w:val="24"/>
              </w:rPr>
              <w:t>Sulser</w:t>
            </w:r>
            <w:proofErr w:type="spellEnd"/>
            <w:r w:rsidRPr="00923D32">
              <w:rPr>
                <w:sz w:val="24"/>
                <w:szCs w:val="24"/>
              </w:rPr>
              <w:t xml:space="preserve"> </w:t>
            </w:r>
            <w:r w:rsidRPr="00923D32">
              <w:rPr>
                <w:sz w:val="24"/>
                <w:szCs w:val="24"/>
                <w:lang w:val="en-US"/>
              </w:rPr>
              <w:t>RTA</w:t>
            </w:r>
            <w:r w:rsidRPr="00923D32">
              <w:rPr>
                <w:sz w:val="24"/>
                <w:szCs w:val="24"/>
              </w:rPr>
              <w:t xml:space="preserve">.- </w:t>
            </w:r>
            <w:r w:rsidRPr="00923D32">
              <w:rPr>
                <w:sz w:val="24"/>
                <w:szCs w:val="24"/>
                <w:lang w:val="en-US"/>
              </w:rPr>
              <w:t>simulator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923D32" w:rsidRDefault="00516E8B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 xml:space="preserve">Тема 2.4. </w:t>
            </w:r>
          </w:p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Правовые, нормативно-технические и организационные основы охраны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Производственный травматизм.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Безопасность труда на судах и объектах водного транспорта.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rFonts w:eastAsia="Calibri"/>
                <w:bCs/>
                <w:sz w:val="24"/>
                <w:szCs w:val="24"/>
              </w:rPr>
              <w:t>Основы электробезопасности на судах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Pr="00923D32" w:rsidRDefault="00145C05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Средства индивидуальной и коллективной защиты.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Виды и причины травматизма.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Действие электрического тока на организм человека.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Требования безопасности, предъявляемые к электроустановкам.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145C05" w:rsidRPr="00923D32" w:rsidTr="00CD04C7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923D32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Устройства и приспособления для защиты от поражения электрическим током.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05" w:rsidRPr="00923D32" w:rsidRDefault="00145C05" w:rsidP="00923D32">
            <w:pPr>
              <w:spacing w:line="240" w:lineRule="auto"/>
              <w:ind w:right="-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05" w:rsidRPr="00923D32" w:rsidRDefault="00145C05" w:rsidP="00CD04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1, 2</w:t>
            </w:r>
          </w:p>
        </w:tc>
      </w:tr>
      <w:tr w:rsidR="00923D32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32" w:rsidRPr="00923D32" w:rsidRDefault="00923D32" w:rsidP="00A118AA">
            <w:pPr>
              <w:spacing w:line="192" w:lineRule="auto"/>
              <w:ind w:firstLine="34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Самостоятельная работа при изучении  Раздела 2 ПМ.02</w:t>
            </w:r>
          </w:p>
          <w:p w:rsidR="00923D32" w:rsidRPr="00923D32" w:rsidRDefault="00923D32" w:rsidP="00A118AA">
            <w:pPr>
              <w:spacing w:line="192" w:lineRule="auto"/>
              <w:ind w:firstLine="34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Систематическая проработка конспектов лекций, учебной и технической литературы по рекомендации преподавателя.</w:t>
            </w:r>
          </w:p>
          <w:p w:rsidR="00923D32" w:rsidRPr="00923D32" w:rsidRDefault="00923D32" w:rsidP="00A118AA">
            <w:pPr>
              <w:spacing w:line="192" w:lineRule="auto"/>
              <w:ind w:firstLine="34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Поиск информации с использованием интернет- ресурсов в соответствии с инструкцией преподавателя.</w:t>
            </w:r>
          </w:p>
          <w:p w:rsidR="00923D32" w:rsidRPr="00923D32" w:rsidRDefault="00923D32" w:rsidP="00A118AA">
            <w:pPr>
              <w:spacing w:line="192" w:lineRule="auto"/>
              <w:ind w:firstLine="34"/>
              <w:rPr>
                <w:sz w:val="24"/>
                <w:szCs w:val="24"/>
              </w:rPr>
            </w:pPr>
            <w:r w:rsidRPr="00923D32">
              <w:rPr>
                <w:sz w:val="24"/>
                <w:szCs w:val="24"/>
              </w:rPr>
              <w:t>Получение дополнительной информации при подготовке к защите практических работ.</w:t>
            </w:r>
          </w:p>
          <w:p w:rsidR="00923D32" w:rsidRPr="00923D32" w:rsidRDefault="00923D32" w:rsidP="00A118AA">
            <w:pPr>
              <w:spacing w:line="192" w:lineRule="auto"/>
              <w:ind w:firstLine="34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Примерная т</w:t>
            </w:r>
            <w:r w:rsidRPr="00923D32">
              <w:rPr>
                <w:b/>
                <w:bCs/>
                <w:sz w:val="24"/>
                <w:szCs w:val="24"/>
              </w:rPr>
              <w:t>ематика домашних заданий.</w:t>
            </w:r>
          </w:p>
          <w:p w:rsidR="00923D32" w:rsidRPr="00923D32" w:rsidRDefault="00923D32" w:rsidP="00A118AA">
            <w:pPr>
              <w:pStyle w:val="HTML"/>
              <w:snapToGrid w:val="0"/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32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Начертить в рабочей тетради схему устройства датчиков давления, уровня и описать его работу.</w:t>
            </w:r>
          </w:p>
          <w:p w:rsidR="00923D32" w:rsidRPr="00923D32" w:rsidRDefault="00923D32" w:rsidP="00A118AA">
            <w:pPr>
              <w:pStyle w:val="HTML"/>
              <w:snapToGrid w:val="0"/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32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Начертить в рабочей тетради схему устройство гидравлических усилителей и описать его работу.</w:t>
            </w:r>
          </w:p>
          <w:p w:rsidR="00923D32" w:rsidRPr="00923D32" w:rsidRDefault="00923D32" w:rsidP="00A118AA">
            <w:pPr>
              <w:pStyle w:val="HTML"/>
              <w:snapToGrid w:val="0"/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32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Начертить в рабочей тетради схему устройство датчиков разряжения и описать его работу.</w:t>
            </w:r>
          </w:p>
          <w:p w:rsidR="00923D32" w:rsidRPr="00923D32" w:rsidRDefault="00923D32" w:rsidP="00A118AA">
            <w:pPr>
              <w:pStyle w:val="HTML"/>
              <w:snapToGrid w:val="0"/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32">
              <w:rPr>
                <w:rFonts w:ascii="Times New Roman" w:hAnsi="Times New Roman" w:cs="Times New Roman"/>
                <w:bCs/>
                <w:sz w:val="24"/>
                <w:szCs w:val="24"/>
              </w:rPr>
              <w:t>Начертить в рабочей тетради схему устройство датчиков вязкости и солесодержания и описать его работу.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 xml:space="preserve">Начертить в рабочей тетради схему устройство датчиков температуры и </w:t>
            </w:r>
            <w:proofErr w:type="spellStart"/>
            <w:r w:rsidRPr="00923D32">
              <w:rPr>
                <w:bCs/>
                <w:sz w:val="24"/>
                <w:szCs w:val="24"/>
              </w:rPr>
              <w:t>теплоконтроля</w:t>
            </w:r>
            <w:proofErr w:type="spellEnd"/>
            <w:r w:rsidRPr="00923D32">
              <w:rPr>
                <w:bCs/>
                <w:sz w:val="24"/>
                <w:szCs w:val="24"/>
              </w:rPr>
              <w:t xml:space="preserve"> и описать его работу.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 xml:space="preserve">Начертить в рабочей тетради внешний вид приборов </w:t>
            </w:r>
            <w:proofErr w:type="spellStart"/>
            <w:r w:rsidRPr="00923D32">
              <w:rPr>
                <w:bCs/>
                <w:sz w:val="24"/>
                <w:szCs w:val="24"/>
              </w:rPr>
              <w:t>электроконтроля</w:t>
            </w:r>
            <w:proofErr w:type="spellEnd"/>
            <w:r w:rsidRPr="00923D32">
              <w:rPr>
                <w:bCs/>
                <w:sz w:val="24"/>
                <w:szCs w:val="24"/>
              </w:rPr>
              <w:t>, описать их назначение.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Начертить в рабочей тетради схему устройство регулятора прямого действия и описать его работу.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Начертить в рабочей тетради схему устройство регулятора не прямого действия и описать его работу.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Начертить в рабочей тетради схему устройство всережимного регулятора и описать его работу.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Составить конспект, используя рекомендованную преподавателем литературу, в рабочей тетради тему: «Непрерывное» автоматическое регулирование параметров котла.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Составить конспект, используя рекомендованную преподавателем литературу, в рабочей тетради тему: Назначение общесудовых автоматических систем.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Начертить  в рабочей тетради схему устройство терморегулирующего вентиля и описать его работу.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Составить конспект, используя рекомендованную преподавателем литературу, в рабочей тетради тему: Схема автоматического управления ДГ.</w:t>
            </w:r>
          </w:p>
          <w:p w:rsidR="00923D32" w:rsidRPr="00923D32" w:rsidRDefault="00923D32" w:rsidP="00A118AA">
            <w:pPr>
              <w:widowControl/>
              <w:tabs>
                <w:tab w:val="left" w:pos="708"/>
              </w:tabs>
              <w:suppressAutoHyphens w:val="0"/>
              <w:spacing w:line="192" w:lineRule="auto"/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Составить конспект, используя рекомендованную преподавателем литературу, в рабочей тетради тему: Методы синхронизации ДГ при параллельной работе.</w:t>
            </w:r>
          </w:p>
          <w:p w:rsidR="00923D32" w:rsidRPr="00923D32" w:rsidRDefault="00923D32" w:rsidP="00A118AA">
            <w:pPr>
              <w:spacing w:line="192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23D32">
              <w:rPr>
                <w:bCs/>
                <w:sz w:val="24"/>
                <w:szCs w:val="24"/>
              </w:rPr>
              <w:t>Составить конспект, используя рекомендованную преподавателем литературу, в рабочей тетради тему: Комплексные системы автоматизации.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2" w:rsidRPr="00923D32" w:rsidRDefault="00923D32" w:rsidP="00923D32">
            <w:pPr>
              <w:spacing w:line="240" w:lineRule="auto"/>
              <w:ind w:right="-7" w:firstLine="0"/>
              <w:jc w:val="center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D32" w:rsidRPr="00923D32" w:rsidRDefault="00923D32" w:rsidP="00923D32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D32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Виды работ:</w:t>
            </w:r>
          </w:p>
          <w:p w:rsidR="005F07C9" w:rsidRPr="00923D32" w:rsidRDefault="005F07C9" w:rsidP="005F07C9">
            <w:pPr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923D32">
              <w:rPr>
                <w:sz w:val="24"/>
                <w:szCs w:val="24"/>
                <w:lang w:eastAsia="ru-RU"/>
              </w:rPr>
              <w:t>Инструктаж по содержанию занятий, ОТ и ПБ.</w:t>
            </w:r>
          </w:p>
          <w:p w:rsidR="005F07C9" w:rsidRDefault="005F07C9" w:rsidP="005F07C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23D32">
              <w:rPr>
                <w:sz w:val="24"/>
                <w:szCs w:val="24"/>
                <w:lang w:eastAsia="ru-RU"/>
              </w:rPr>
              <w:t>Снятие показаний с приборов контроля и сигнализации.</w:t>
            </w:r>
          </w:p>
          <w:p w:rsidR="00923D32" w:rsidRPr="00923D32" w:rsidRDefault="005F07C9" w:rsidP="005F07C9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923D32" w:rsidRPr="00923D32">
              <w:rPr>
                <w:sz w:val="24"/>
                <w:szCs w:val="24"/>
                <w:lang w:eastAsia="ru-RU"/>
              </w:rPr>
              <w:t>Ознакомление с принципом работы асинхронных электродвигателей.</w:t>
            </w:r>
          </w:p>
          <w:p w:rsidR="00923D32" w:rsidRPr="00923D32" w:rsidRDefault="005F07C9" w:rsidP="00923D32">
            <w:pPr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923D32" w:rsidRPr="00923D32">
              <w:rPr>
                <w:sz w:val="24"/>
                <w:szCs w:val="24"/>
                <w:lang w:eastAsia="ru-RU"/>
              </w:rPr>
              <w:t>Ознакомление с принципом работы судовых электрических станций.</w:t>
            </w:r>
          </w:p>
          <w:p w:rsidR="00923D32" w:rsidRPr="00923D32" w:rsidRDefault="005F07C9" w:rsidP="00923D32">
            <w:pPr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923D32" w:rsidRPr="00923D32">
              <w:rPr>
                <w:sz w:val="24"/>
                <w:szCs w:val="24"/>
                <w:lang w:eastAsia="ru-RU"/>
              </w:rPr>
              <w:t>Ознакомление с принципом работы судовых электроприводов.</w:t>
            </w:r>
          </w:p>
          <w:p w:rsidR="00923D32" w:rsidRPr="00923D32" w:rsidRDefault="005F07C9" w:rsidP="00923D32">
            <w:pPr>
              <w:tabs>
                <w:tab w:val="left" w:pos="708"/>
              </w:tabs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923D32" w:rsidRPr="00923D32">
              <w:rPr>
                <w:sz w:val="24"/>
                <w:szCs w:val="24"/>
                <w:lang w:eastAsia="ru-RU"/>
              </w:rPr>
              <w:t>Ознакомление с принципом работы судовых электрических сетей.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5F07C9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D32" w:rsidRPr="00923D32" w:rsidRDefault="00923D32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D32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Виды работ:</w:t>
            </w:r>
          </w:p>
          <w:p w:rsidR="003053B2" w:rsidRPr="003053B2" w:rsidRDefault="003053B2" w:rsidP="003053B2">
            <w:pPr>
              <w:pStyle w:val="afd"/>
              <w:widowControl/>
              <w:numPr>
                <w:ilvl w:val="0"/>
                <w:numId w:val="23"/>
              </w:numPr>
              <w:tabs>
                <w:tab w:val="left" w:pos="452"/>
              </w:tabs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left="0" w:firstLine="176"/>
              <w:jc w:val="left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Охрана труда и техника безопасности во время обслуживания механизмов машинно-котельного отделения. </w:t>
            </w:r>
          </w:p>
          <w:p w:rsidR="003053B2" w:rsidRPr="003053B2" w:rsidRDefault="003053B2" w:rsidP="003053B2">
            <w:pPr>
              <w:pStyle w:val="afd"/>
              <w:widowControl/>
              <w:numPr>
                <w:ilvl w:val="0"/>
                <w:numId w:val="23"/>
              </w:numPr>
              <w:tabs>
                <w:tab w:val="left" w:pos="452"/>
              </w:tabs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left="0" w:firstLine="176"/>
              <w:jc w:val="left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Практическое ознакомление с обслуживанием двигателей внутреннего сгорания  и обслуживание  топливной системы. Соблюдение правил техники безопасности </w:t>
            </w:r>
            <w:proofErr w:type="gramStart"/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 работ.</w:t>
            </w:r>
          </w:p>
          <w:p w:rsidR="003053B2" w:rsidRPr="003053B2" w:rsidRDefault="003053B2" w:rsidP="003053B2">
            <w:pPr>
              <w:pStyle w:val="afd"/>
              <w:widowControl/>
              <w:numPr>
                <w:ilvl w:val="0"/>
                <w:numId w:val="23"/>
              </w:numPr>
              <w:tabs>
                <w:tab w:val="left" w:pos="452"/>
              </w:tabs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left="0" w:firstLine="176"/>
              <w:jc w:val="left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Практическое ознакомление и обслуживание системы смазки. Соблюдение правил техники безопасности </w:t>
            </w:r>
            <w:proofErr w:type="gramStart"/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 работ.</w:t>
            </w:r>
          </w:p>
          <w:p w:rsidR="00923D32" w:rsidRPr="00923D32" w:rsidRDefault="003053B2" w:rsidP="003053B2">
            <w:pPr>
              <w:pStyle w:val="afd"/>
              <w:widowControl/>
              <w:numPr>
                <w:ilvl w:val="0"/>
                <w:numId w:val="23"/>
              </w:numPr>
              <w:tabs>
                <w:tab w:val="left" w:pos="452"/>
              </w:tabs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left="0" w:firstLine="176"/>
              <w:jc w:val="left"/>
              <w:rPr>
                <w:b/>
                <w:bCs/>
                <w:sz w:val="24"/>
                <w:szCs w:val="24"/>
              </w:rPr>
            </w:pPr>
            <w:r w:rsidRPr="003053B2">
              <w:rPr>
                <w:rFonts w:eastAsiaTheme="minorHAnsi" w:cstheme="minorBidi"/>
                <w:sz w:val="24"/>
                <w:szCs w:val="24"/>
                <w:lang w:eastAsia="ru-RU"/>
              </w:rPr>
              <w:t>Практическое ознакомление и обслуживание системы охлаждения. Соблюдение правил техники безопасности при выполнение работ.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D32" w:rsidRPr="00923D32" w:rsidRDefault="00923D32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3D32" w:rsidRPr="00923D32" w:rsidTr="004B025B">
        <w:trPr>
          <w:trHeight w:val="284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923D32">
              <w:rPr>
                <w:b/>
                <w:bCs/>
                <w:sz w:val="24"/>
                <w:szCs w:val="24"/>
              </w:rPr>
              <w:t>ВСЕГО (включая практику)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32" w:rsidRPr="00923D32" w:rsidRDefault="00923D32" w:rsidP="00923D32">
            <w:pPr>
              <w:widowControl/>
              <w:tabs>
                <w:tab w:val="left" w:pos="708"/>
              </w:tabs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3D32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D32" w:rsidRPr="00923D32" w:rsidRDefault="00923D32" w:rsidP="00923D3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16E8B" w:rsidRDefault="00516E8B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p w:rsidR="0037327D" w:rsidRDefault="0037327D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p w:rsidR="0037327D" w:rsidRPr="0037327D" w:rsidRDefault="0037327D" w:rsidP="0037327D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  <w:r w:rsidRPr="0037327D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7327D" w:rsidRPr="0037327D" w:rsidRDefault="0037327D" w:rsidP="0037327D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  <w:r w:rsidRPr="0037327D">
        <w:rPr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37327D" w:rsidRPr="0037327D" w:rsidRDefault="0037327D" w:rsidP="0037327D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  <w:r w:rsidRPr="0037327D">
        <w:rPr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37327D" w:rsidRDefault="0037327D" w:rsidP="0037327D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  <w:r w:rsidRPr="0037327D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37327D" w:rsidRPr="00516E8B" w:rsidRDefault="0037327D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40" w:lineRule="auto"/>
        <w:ind w:firstLine="0"/>
        <w:rPr>
          <w:sz w:val="24"/>
          <w:szCs w:val="24"/>
        </w:rPr>
      </w:pP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  <w:sectPr w:rsidR="00516E8B" w:rsidRPr="00516E8B" w:rsidSect="00516E8B">
          <w:pgSz w:w="16838" w:h="11906" w:orient="landscape"/>
          <w:pgMar w:top="567" w:right="567" w:bottom="567" w:left="1134" w:header="720" w:footer="712" w:gutter="0"/>
          <w:pgNumType w:start="8"/>
          <w:cols w:space="720"/>
        </w:sectPr>
      </w:pPr>
    </w:p>
    <w:p w:rsidR="00516E8B" w:rsidRPr="00516E8B" w:rsidRDefault="00516E8B" w:rsidP="00516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caps/>
          <w:sz w:val="24"/>
          <w:szCs w:val="24"/>
        </w:rPr>
      </w:pPr>
      <w:r w:rsidRPr="00516E8B">
        <w:rPr>
          <w:rFonts w:ascii="Times New Roman" w:hAnsi="Times New Roman"/>
          <w:caps/>
          <w:sz w:val="24"/>
          <w:szCs w:val="24"/>
        </w:rPr>
        <w:lastRenderedPageBreak/>
        <w:t>4. условия реализации  ПРОФЕССИОНАЛЬНОГО МОДУЛЯ</w:t>
      </w: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567"/>
        <w:rPr>
          <w:b/>
          <w:sz w:val="24"/>
          <w:szCs w:val="24"/>
        </w:rPr>
      </w:pPr>
      <w:r w:rsidRPr="00516E8B">
        <w:rPr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516E8B" w:rsidRPr="00516E8B" w:rsidRDefault="00516E8B" w:rsidP="00516E8B">
      <w:pPr>
        <w:widowControl/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Реализация программы модуля предполагает наличие учебных кабинетов:</w:t>
      </w:r>
    </w:p>
    <w:p w:rsidR="00516E8B" w:rsidRPr="00516E8B" w:rsidRDefault="00516E8B" w:rsidP="00516E8B">
      <w:pPr>
        <w:autoSpaceDE w:val="0"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электротехники и электроники.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Оборудование лабораторий и рабочих мест лабораторий: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Лаборатории: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Судовых энергетических установок;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Судовых вспомогательных и палубных механизмов.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Спортивные и тренажёрные комплексы: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спортивный зал;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открытый стадион широкого профиля с элементами полосы препятствий;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Залы: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библиотека, читальный зал с выходом в сеть Интернет;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актовый зал.</w:t>
      </w:r>
    </w:p>
    <w:p w:rsidR="00516E8B" w:rsidRPr="00A71100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A71100">
        <w:rPr>
          <w:bCs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концентрировано на судах водного транспорта.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Оборудование учебного кабинета и рабочих мест кабинета: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- интерактивная доска с мультимедийным сопровождением;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- комплект деталей, инструментов, приспособлений;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- комплект учебно-методической документации;</w:t>
      </w:r>
    </w:p>
    <w:p w:rsidR="00516E8B" w:rsidRPr="00516E8B" w:rsidRDefault="00516E8B" w:rsidP="00516E8B">
      <w:pPr>
        <w:tabs>
          <w:tab w:val="left" w:pos="540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- наглядные пособия.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ab/>
      </w:r>
    </w:p>
    <w:p w:rsidR="00516E8B" w:rsidRPr="00516E8B" w:rsidRDefault="00516E8B" w:rsidP="00516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  <w:r w:rsidRPr="00516E8B">
        <w:rPr>
          <w:rFonts w:ascii="Times New Roman" w:hAnsi="Times New Roman"/>
          <w:sz w:val="24"/>
          <w:szCs w:val="24"/>
        </w:rPr>
        <w:t>4.2. Информационное обеспечение обучения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CD04C7" w:rsidRDefault="00CD04C7" w:rsidP="00CD0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/>
          <w:bCs/>
          <w:sz w:val="24"/>
          <w:szCs w:val="24"/>
          <w:lang w:eastAsia="ru-RU"/>
        </w:rPr>
      </w:pPr>
      <w:r w:rsidRPr="00516E8B">
        <w:rPr>
          <w:b/>
          <w:bCs/>
          <w:sz w:val="24"/>
          <w:szCs w:val="24"/>
          <w:lang w:eastAsia="ru-RU"/>
        </w:rPr>
        <w:t>Основные источники:</w:t>
      </w:r>
    </w:p>
    <w:p w:rsidR="00CD04C7" w:rsidRPr="00FE0F87" w:rsidRDefault="00CD04C7" w:rsidP="00CD04C7">
      <w:pPr>
        <w:pStyle w:val="afd"/>
        <w:widowControl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jc w:val="left"/>
        <w:rPr>
          <w:bCs/>
          <w:sz w:val="24"/>
          <w:szCs w:val="24"/>
          <w:lang w:eastAsia="ru-RU"/>
        </w:rPr>
      </w:pPr>
      <w:proofErr w:type="spellStart"/>
      <w:r w:rsidRPr="00FE0F87">
        <w:rPr>
          <w:bCs/>
          <w:sz w:val="24"/>
          <w:szCs w:val="24"/>
          <w:lang w:eastAsia="ru-RU"/>
        </w:rPr>
        <w:t>Дейнего</w:t>
      </w:r>
      <w:proofErr w:type="spellEnd"/>
      <w:r w:rsidRPr="00FE0F87">
        <w:rPr>
          <w:bCs/>
          <w:sz w:val="24"/>
          <w:szCs w:val="24"/>
          <w:lang w:eastAsia="ru-RU"/>
        </w:rPr>
        <w:t xml:space="preserve"> Ю.Г. Эксплуатация судовых энергетических установок, механизмов и систем. Практические советы и рекомендации. (Библиотека суд. Механика)</w:t>
      </w:r>
      <w:r w:rsidRPr="00FE0F87">
        <w:rPr>
          <w:sz w:val="24"/>
          <w:szCs w:val="24"/>
          <w:lang w:eastAsia="ru-RU"/>
        </w:rPr>
        <w:t>/ Москва - 312 с. «</w:t>
      </w:r>
      <w:proofErr w:type="spellStart"/>
      <w:r w:rsidRPr="00FE0F87">
        <w:rPr>
          <w:bCs/>
          <w:sz w:val="24"/>
          <w:szCs w:val="24"/>
          <w:lang w:eastAsia="ru-RU"/>
        </w:rPr>
        <w:t>Моркнига</w:t>
      </w:r>
      <w:proofErr w:type="spellEnd"/>
      <w:r w:rsidRPr="00FE0F87">
        <w:rPr>
          <w:bCs/>
          <w:sz w:val="24"/>
          <w:szCs w:val="24"/>
          <w:lang w:eastAsia="ru-RU"/>
        </w:rPr>
        <w:t>» 201</w:t>
      </w:r>
      <w:r>
        <w:rPr>
          <w:bCs/>
          <w:sz w:val="24"/>
          <w:szCs w:val="24"/>
          <w:lang w:eastAsia="ru-RU"/>
        </w:rPr>
        <w:t>3</w:t>
      </w:r>
      <w:r w:rsidRPr="00FE0F87">
        <w:rPr>
          <w:bCs/>
          <w:sz w:val="24"/>
          <w:szCs w:val="24"/>
          <w:lang w:eastAsia="ru-RU"/>
        </w:rPr>
        <w:t xml:space="preserve"> г. </w:t>
      </w:r>
    </w:p>
    <w:p w:rsidR="00CD04C7" w:rsidRPr="00FE0F87" w:rsidRDefault="00CD04C7" w:rsidP="00CD04C7">
      <w:pPr>
        <w:pStyle w:val="afd"/>
        <w:widowControl/>
        <w:numPr>
          <w:ilvl w:val="0"/>
          <w:numId w:val="21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jc w:val="left"/>
        <w:rPr>
          <w:bCs/>
          <w:sz w:val="24"/>
          <w:szCs w:val="24"/>
          <w:lang w:eastAsia="ru-RU"/>
        </w:rPr>
      </w:pPr>
      <w:proofErr w:type="spellStart"/>
      <w:r w:rsidRPr="00FE0F87">
        <w:rPr>
          <w:bCs/>
          <w:sz w:val="24"/>
          <w:szCs w:val="24"/>
          <w:lang w:eastAsia="ru-RU"/>
        </w:rPr>
        <w:t>Тормашов</w:t>
      </w:r>
      <w:proofErr w:type="spellEnd"/>
      <w:r w:rsidRPr="00FE0F87">
        <w:rPr>
          <w:bCs/>
          <w:sz w:val="24"/>
          <w:szCs w:val="24"/>
          <w:lang w:eastAsia="ru-RU"/>
        </w:rPr>
        <w:t xml:space="preserve"> Д.С. «</w:t>
      </w:r>
      <w:proofErr w:type="spellStart"/>
      <w:r w:rsidRPr="00FE0F87">
        <w:rPr>
          <w:bCs/>
          <w:sz w:val="24"/>
          <w:szCs w:val="24"/>
          <w:lang w:eastAsia="ru-RU"/>
        </w:rPr>
        <w:t>Автоматиз</w:t>
      </w:r>
      <w:proofErr w:type="spellEnd"/>
      <w:r w:rsidRPr="00FE0F87">
        <w:rPr>
          <w:bCs/>
          <w:sz w:val="24"/>
          <w:szCs w:val="24"/>
          <w:lang w:eastAsia="ru-RU"/>
        </w:rPr>
        <w:t>. системы» СЭУ</w:t>
      </w:r>
      <w:r w:rsidRPr="00FE0F87">
        <w:rPr>
          <w:bCs/>
          <w:sz w:val="24"/>
          <w:szCs w:val="24"/>
          <w:lang w:eastAsia="ru-RU"/>
        </w:rPr>
        <w:tab/>
        <w:t xml:space="preserve">Морская академия им. адм. </w:t>
      </w:r>
      <w:proofErr w:type="spellStart"/>
      <w:r w:rsidRPr="00FE0F87">
        <w:rPr>
          <w:bCs/>
          <w:sz w:val="24"/>
          <w:szCs w:val="24"/>
          <w:lang w:eastAsia="ru-RU"/>
        </w:rPr>
        <w:t>Ф.Ф.Ушакова</w:t>
      </w:r>
      <w:proofErr w:type="spellEnd"/>
      <w:r w:rsidRPr="00FE0F87">
        <w:rPr>
          <w:bCs/>
          <w:sz w:val="24"/>
          <w:szCs w:val="24"/>
          <w:lang w:eastAsia="ru-RU"/>
        </w:rPr>
        <w:t>, 2016</w:t>
      </w:r>
    </w:p>
    <w:p w:rsidR="00CD04C7" w:rsidRPr="00FE0F87" w:rsidRDefault="00CD04C7" w:rsidP="00CD04C7">
      <w:pPr>
        <w:pStyle w:val="afd"/>
        <w:widowControl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jc w:val="left"/>
        <w:rPr>
          <w:bCs/>
          <w:sz w:val="24"/>
          <w:szCs w:val="24"/>
          <w:lang w:eastAsia="ru-RU"/>
        </w:rPr>
      </w:pPr>
      <w:r w:rsidRPr="00FE0F87">
        <w:rPr>
          <w:bCs/>
          <w:sz w:val="24"/>
          <w:szCs w:val="24"/>
          <w:lang w:eastAsia="ru-RU"/>
        </w:rPr>
        <w:t xml:space="preserve">Зяблов В. А.; Попов Д. А.; </w:t>
      </w:r>
      <w:proofErr w:type="spellStart"/>
      <w:r w:rsidRPr="00FE0F87">
        <w:rPr>
          <w:bCs/>
          <w:sz w:val="24"/>
          <w:szCs w:val="24"/>
          <w:lang w:eastAsia="ru-RU"/>
        </w:rPr>
        <w:t>Ярикова</w:t>
      </w:r>
      <w:proofErr w:type="spellEnd"/>
      <w:r w:rsidRPr="00FE0F87">
        <w:rPr>
          <w:bCs/>
          <w:sz w:val="24"/>
          <w:szCs w:val="24"/>
          <w:lang w:eastAsia="ru-RU"/>
        </w:rPr>
        <w:t xml:space="preserve"> Т. О. Обеспечение технической эксплуатации судовой автоматики. Методическое рекомендации по лабораторным работам </w:t>
      </w:r>
      <w:r w:rsidRPr="00FE0F87">
        <w:rPr>
          <w:sz w:val="24"/>
          <w:szCs w:val="24"/>
          <w:lang w:eastAsia="ru-RU"/>
        </w:rPr>
        <w:t>/ Москва -96 с.</w:t>
      </w:r>
      <w:r w:rsidRPr="00FE0F87">
        <w:rPr>
          <w:bCs/>
          <w:sz w:val="24"/>
          <w:szCs w:val="24"/>
          <w:lang w:eastAsia="ru-RU"/>
        </w:rPr>
        <w:t xml:space="preserve"> Московская государственная академия водного транспорта 2015 г.</w:t>
      </w:r>
    </w:p>
    <w:p w:rsidR="00CD04C7" w:rsidRPr="00FE0F87" w:rsidRDefault="00CD04C7" w:rsidP="00CD04C7">
      <w:pPr>
        <w:pStyle w:val="afd"/>
        <w:widowControl/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jc w:val="left"/>
        <w:rPr>
          <w:bCs/>
          <w:sz w:val="24"/>
          <w:szCs w:val="24"/>
          <w:lang w:eastAsia="ru-RU"/>
        </w:rPr>
      </w:pPr>
      <w:r w:rsidRPr="00FE0F87">
        <w:rPr>
          <w:bCs/>
          <w:sz w:val="24"/>
          <w:szCs w:val="24"/>
          <w:lang w:eastAsia="ru-RU"/>
        </w:rPr>
        <w:t xml:space="preserve">Зяблов В. А.; Попов Д. А.; </w:t>
      </w:r>
      <w:proofErr w:type="spellStart"/>
      <w:r w:rsidRPr="00FE0F87">
        <w:rPr>
          <w:bCs/>
          <w:sz w:val="24"/>
          <w:szCs w:val="24"/>
          <w:lang w:eastAsia="ru-RU"/>
        </w:rPr>
        <w:t>Ярикова</w:t>
      </w:r>
      <w:proofErr w:type="spellEnd"/>
      <w:r w:rsidRPr="00FE0F87">
        <w:rPr>
          <w:bCs/>
          <w:sz w:val="24"/>
          <w:szCs w:val="24"/>
          <w:lang w:eastAsia="ru-RU"/>
        </w:rPr>
        <w:t xml:space="preserve"> Т. О. Автоматики судовой энергетической установки и вспомогательным машин и механизмов. методические рекомендации по лабораторным работам </w:t>
      </w:r>
      <w:r w:rsidRPr="00FE0F87">
        <w:rPr>
          <w:sz w:val="24"/>
          <w:szCs w:val="24"/>
          <w:lang w:eastAsia="ru-RU"/>
        </w:rPr>
        <w:t>/ Москва -78 с.</w:t>
      </w:r>
      <w:r w:rsidRPr="00FE0F87">
        <w:rPr>
          <w:bCs/>
          <w:sz w:val="24"/>
          <w:szCs w:val="24"/>
          <w:lang w:eastAsia="ru-RU"/>
        </w:rPr>
        <w:t xml:space="preserve"> Московская государственная академия водного транспорта 2013 г.</w:t>
      </w:r>
    </w:p>
    <w:p w:rsidR="00CD04C7" w:rsidRDefault="00CD04C7" w:rsidP="00CD04C7">
      <w:pPr>
        <w:widowControl/>
        <w:tabs>
          <w:tab w:val="left" w:pos="993"/>
        </w:tabs>
        <w:suppressAutoHyphens w:val="0"/>
        <w:snapToGrid/>
        <w:spacing w:line="240" w:lineRule="auto"/>
        <w:ind w:firstLine="567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516E8B">
        <w:rPr>
          <w:bCs/>
          <w:sz w:val="24"/>
          <w:szCs w:val="24"/>
          <w:lang w:eastAsia="ru-RU"/>
        </w:rPr>
        <w:t xml:space="preserve">  </w:t>
      </w:r>
      <w:r w:rsidRPr="00516E8B">
        <w:rPr>
          <w:rFonts w:eastAsia="Calibri"/>
          <w:b/>
          <w:bCs/>
          <w:sz w:val="24"/>
          <w:szCs w:val="24"/>
          <w:lang w:eastAsia="en-US"/>
        </w:rPr>
        <w:t>Дополнительные источники:</w:t>
      </w:r>
    </w:p>
    <w:p w:rsidR="00CD04C7" w:rsidRPr="00361D2D" w:rsidRDefault="00CD04C7" w:rsidP="00CD04C7">
      <w:pPr>
        <w:pStyle w:val="afd"/>
        <w:widowControl/>
        <w:numPr>
          <w:ilvl w:val="0"/>
          <w:numId w:val="22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jc w:val="left"/>
        <w:rPr>
          <w:bCs/>
          <w:sz w:val="24"/>
          <w:szCs w:val="24"/>
          <w:lang w:eastAsia="ru-RU"/>
        </w:rPr>
      </w:pPr>
      <w:r w:rsidRPr="00361D2D">
        <w:rPr>
          <w:bCs/>
          <w:sz w:val="24"/>
          <w:szCs w:val="24"/>
          <w:lang w:eastAsia="ru-RU"/>
        </w:rPr>
        <w:t xml:space="preserve">Международная конвенция по подготовке и </w:t>
      </w:r>
      <w:proofErr w:type="spellStart"/>
      <w:r w:rsidRPr="00361D2D">
        <w:rPr>
          <w:bCs/>
          <w:sz w:val="24"/>
          <w:szCs w:val="24"/>
          <w:lang w:eastAsia="ru-RU"/>
        </w:rPr>
        <w:t>дипломированию</w:t>
      </w:r>
      <w:proofErr w:type="spellEnd"/>
      <w:r w:rsidRPr="00361D2D">
        <w:rPr>
          <w:bCs/>
          <w:sz w:val="24"/>
          <w:szCs w:val="24"/>
          <w:lang w:eastAsia="ru-RU"/>
        </w:rPr>
        <w:t xml:space="preserve"> моряков ПДНВ 1978 с поправками</w:t>
      </w:r>
      <w:r w:rsidRPr="00361D2D">
        <w:rPr>
          <w:bCs/>
          <w:sz w:val="24"/>
          <w:szCs w:val="24"/>
          <w:lang w:eastAsia="ru-RU"/>
        </w:rPr>
        <w:tab/>
        <w:t>ЦНИИМФ, 2010</w:t>
      </w:r>
    </w:p>
    <w:p w:rsidR="00CD04C7" w:rsidRPr="00516E8B" w:rsidRDefault="00CD04C7" w:rsidP="00CD04C7">
      <w:pPr>
        <w:widowControl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contextualSpacing/>
        <w:jc w:val="left"/>
        <w:rPr>
          <w:bCs/>
          <w:sz w:val="24"/>
          <w:szCs w:val="24"/>
          <w:lang w:eastAsia="ru-RU"/>
        </w:rPr>
      </w:pPr>
      <w:proofErr w:type="spellStart"/>
      <w:r w:rsidRPr="00516E8B">
        <w:rPr>
          <w:bCs/>
          <w:sz w:val="24"/>
          <w:szCs w:val="24"/>
          <w:lang w:eastAsia="ru-RU"/>
        </w:rPr>
        <w:t>Тормашев</w:t>
      </w:r>
      <w:proofErr w:type="spellEnd"/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>Д. С. Автоматизированные системы управления СЭУ. Учебное пособие /</w:t>
      </w:r>
      <w:r w:rsidRPr="00516E8B">
        <w:rPr>
          <w:sz w:val="24"/>
          <w:szCs w:val="24"/>
          <w:lang w:eastAsia="ru-RU"/>
        </w:rPr>
        <w:t xml:space="preserve"> Новороссийск - 132 с. РИО </w:t>
      </w:r>
      <w:r w:rsidRPr="00516E8B">
        <w:rPr>
          <w:bCs/>
          <w:sz w:val="24"/>
          <w:szCs w:val="24"/>
          <w:lang w:eastAsia="ru-RU"/>
        </w:rPr>
        <w:t>ГМУ им. адмирала Ф.Ф. Ушаков 2016 г.</w:t>
      </w:r>
    </w:p>
    <w:p w:rsidR="00CD04C7" w:rsidRPr="00516E8B" w:rsidRDefault="00CD04C7" w:rsidP="00CD04C7">
      <w:pPr>
        <w:widowControl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contextualSpacing/>
        <w:jc w:val="left"/>
        <w:rPr>
          <w:bCs/>
          <w:sz w:val="24"/>
          <w:szCs w:val="24"/>
          <w:lang w:eastAsia="ru-RU"/>
        </w:rPr>
      </w:pPr>
      <w:r w:rsidRPr="00516E8B">
        <w:rPr>
          <w:bCs/>
          <w:sz w:val="24"/>
          <w:szCs w:val="24"/>
          <w:lang w:eastAsia="ru-RU"/>
        </w:rPr>
        <w:t>Исаков</w:t>
      </w:r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>Л. И. Устройство и обслуживание судовой автоматики. Справочник /</w:t>
      </w:r>
      <w:r w:rsidRPr="00516E8B">
        <w:rPr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>Ленинград – 296 с. «Судостроение» 1989 г.</w:t>
      </w:r>
    </w:p>
    <w:p w:rsidR="00CD04C7" w:rsidRPr="00516E8B" w:rsidRDefault="00CD04C7" w:rsidP="00CD04C7">
      <w:pPr>
        <w:widowControl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contextualSpacing/>
        <w:jc w:val="left"/>
        <w:rPr>
          <w:bCs/>
          <w:sz w:val="24"/>
          <w:szCs w:val="24"/>
          <w:lang w:eastAsia="ru-RU"/>
        </w:rPr>
      </w:pPr>
      <w:r w:rsidRPr="00516E8B">
        <w:rPr>
          <w:bCs/>
          <w:sz w:val="24"/>
          <w:szCs w:val="24"/>
          <w:lang w:eastAsia="ru-RU"/>
        </w:rPr>
        <w:t xml:space="preserve"> Исаков</w:t>
      </w:r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 xml:space="preserve">Л. И.; </w:t>
      </w:r>
      <w:proofErr w:type="spellStart"/>
      <w:r w:rsidRPr="00516E8B">
        <w:rPr>
          <w:bCs/>
          <w:sz w:val="24"/>
          <w:szCs w:val="24"/>
          <w:lang w:eastAsia="ru-RU"/>
        </w:rPr>
        <w:t>Аксельрод</w:t>
      </w:r>
      <w:proofErr w:type="spellEnd"/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 xml:space="preserve">С. Б. Устройство, эксплуатация и ремонт приборов автоматики. Учебное пособие для ПТУ.  </w:t>
      </w:r>
      <w:r w:rsidRPr="00516E8B">
        <w:rPr>
          <w:sz w:val="24"/>
          <w:szCs w:val="24"/>
          <w:lang w:eastAsia="ru-RU"/>
        </w:rPr>
        <w:t xml:space="preserve">/ </w:t>
      </w:r>
      <w:r w:rsidRPr="00516E8B">
        <w:rPr>
          <w:bCs/>
          <w:sz w:val="24"/>
          <w:szCs w:val="24"/>
          <w:lang w:eastAsia="ru-RU"/>
        </w:rPr>
        <w:t>Москва – 231 с. «Транспорт» 1977 г.</w:t>
      </w:r>
    </w:p>
    <w:p w:rsidR="00CD04C7" w:rsidRPr="00516E8B" w:rsidRDefault="00CD04C7" w:rsidP="00CD04C7">
      <w:pPr>
        <w:widowControl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contextualSpacing/>
        <w:jc w:val="left"/>
        <w:rPr>
          <w:bCs/>
          <w:sz w:val="24"/>
          <w:szCs w:val="24"/>
          <w:lang w:eastAsia="ru-RU"/>
        </w:rPr>
      </w:pPr>
      <w:r w:rsidRPr="00516E8B">
        <w:rPr>
          <w:bCs/>
          <w:sz w:val="24"/>
          <w:szCs w:val="24"/>
          <w:lang w:eastAsia="ru-RU"/>
        </w:rPr>
        <w:t>Криницкий</w:t>
      </w:r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 xml:space="preserve">И. И. Судовая автоматика. Пособие для студентов по специальности Э.С.С.У. </w:t>
      </w:r>
      <w:r w:rsidRPr="00516E8B">
        <w:rPr>
          <w:sz w:val="24"/>
          <w:szCs w:val="24"/>
          <w:lang w:eastAsia="ru-RU"/>
        </w:rPr>
        <w:t xml:space="preserve">/ </w:t>
      </w:r>
      <w:r w:rsidRPr="00516E8B">
        <w:rPr>
          <w:bCs/>
          <w:sz w:val="24"/>
          <w:szCs w:val="24"/>
          <w:lang w:eastAsia="ru-RU"/>
        </w:rPr>
        <w:t>Москва – 437 с. «Пищевая промышленность» 1978 г.</w:t>
      </w:r>
    </w:p>
    <w:p w:rsidR="00CD04C7" w:rsidRPr="00516E8B" w:rsidRDefault="00CD04C7" w:rsidP="00CD04C7">
      <w:pPr>
        <w:widowControl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contextualSpacing/>
        <w:jc w:val="left"/>
        <w:rPr>
          <w:bCs/>
          <w:sz w:val="24"/>
          <w:szCs w:val="24"/>
          <w:lang w:eastAsia="ru-RU"/>
        </w:rPr>
      </w:pPr>
      <w:proofErr w:type="spellStart"/>
      <w:r w:rsidRPr="00516E8B">
        <w:rPr>
          <w:bCs/>
          <w:sz w:val="24"/>
          <w:szCs w:val="24"/>
          <w:lang w:eastAsia="ru-RU"/>
        </w:rPr>
        <w:t>Нелепин</w:t>
      </w:r>
      <w:proofErr w:type="spellEnd"/>
      <w:r w:rsidRPr="00516E8B">
        <w:rPr>
          <w:bCs/>
          <w:sz w:val="24"/>
          <w:szCs w:val="24"/>
          <w:lang w:eastAsia="ru-RU"/>
        </w:rPr>
        <w:t xml:space="preserve"> Р. А. и  д. р. Элементы судовой автоматики. Справочник       </w:t>
      </w:r>
      <w:r w:rsidRPr="00516E8B">
        <w:rPr>
          <w:sz w:val="24"/>
          <w:szCs w:val="24"/>
          <w:lang w:eastAsia="ru-RU"/>
        </w:rPr>
        <w:t xml:space="preserve">/ </w:t>
      </w:r>
      <w:r w:rsidRPr="00516E8B">
        <w:rPr>
          <w:bCs/>
          <w:sz w:val="24"/>
          <w:szCs w:val="24"/>
          <w:lang w:eastAsia="ru-RU"/>
        </w:rPr>
        <w:t>Ленинград – 365 с. « Судостроение » 1976 г.</w:t>
      </w:r>
    </w:p>
    <w:p w:rsidR="00CD04C7" w:rsidRPr="00516E8B" w:rsidRDefault="00CD04C7" w:rsidP="00CD04C7">
      <w:pPr>
        <w:widowControl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napToGrid/>
        <w:spacing w:line="240" w:lineRule="auto"/>
        <w:ind w:left="0" w:firstLine="567"/>
        <w:contextualSpacing/>
        <w:jc w:val="left"/>
        <w:rPr>
          <w:bCs/>
          <w:sz w:val="24"/>
          <w:szCs w:val="24"/>
          <w:lang w:eastAsia="ru-RU"/>
        </w:rPr>
      </w:pPr>
      <w:r w:rsidRPr="00516E8B">
        <w:rPr>
          <w:bCs/>
          <w:sz w:val="24"/>
          <w:szCs w:val="24"/>
          <w:lang w:eastAsia="ru-RU"/>
        </w:rPr>
        <w:t>Морозов</w:t>
      </w:r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>М. Я.;. Соколов</w:t>
      </w:r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>Л. И; Исаков</w:t>
      </w:r>
      <w:r w:rsidRPr="007A2120">
        <w:rPr>
          <w:bCs/>
          <w:sz w:val="24"/>
          <w:szCs w:val="24"/>
          <w:lang w:eastAsia="ru-RU"/>
        </w:rPr>
        <w:t xml:space="preserve"> </w:t>
      </w:r>
      <w:r w:rsidRPr="00516E8B">
        <w:rPr>
          <w:bCs/>
          <w:sz w:val="24"/>
          <w:szCs w:val="24"/>
          <w:lang w:eastAsia="ru-RU"/>
        </w:rPr>
        <w:t xml:space="preserve">Л. И.. Ремонт судовой автоматики. Рекомендации для ИТР морских и речных судов. </w:t>
      </w:r>
      <w:r w:rsidRPr="00516E8B">
        <w:rPr>
          <w:sz w:val="24"/>
          <w:szCs w:val="24"/>
          <w:lang w:eastAsia="ru-RU"/>
        </w:rPr>
        <w:t xml:space="preserve">/ </w:t>
      </w:r>
      <w:r w:rsidRPr="00516E8B">
        <w:rPr>
          <w:bCs/>
          <w:sz w:val="24"/>
          <w:szCs w:val="24"/>
          <w:lang w:eastAsia="ru-RU"/>
        </w:rPr>
        <w:t xml:space="preserve"> Москва – 220 с. «Транспорт» 1970 г.</w:t>
      </w:r>
    </w:p>
    <w:p w:rsidR="00CD04C7" w:rsidRPr="00FE0F87" w:rsidRDefault="00CD04C7" w:rsidP="00CD04C7">
      <w:pPr>
        <w:pStyle w:val="afd"/>
        <w:widowControl/>
        <w:numPr>
          <w:ilvl w:val="0"/>
          <w:numId w:val="2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jc w:val="left"/>
        <w:rPr>
          <w:bCs/>
          <w:sz w:val="24"/>
          <w:szCs w:val="24"/>
        </w:rPr>
      </w:pPr>
      <w:r w:rsidRPr="00FE0F87">
        <w:rPr>
          <w:bCs/>
          <w:sz w:val="24"/>
          <w:szCs w:val="24"/>
          <w:lang w:eastAsia="ru-RU"/>
        </w:rPr>
        <w:lastRenderedPageBreak/>
        <w:t xml:space="preserve">Международная конвенция по подготовке и </w:t>
      </w:r>
      <w:proofErr w:type="spellStart"/>
      <w:r w:rsidRPr="00FE0F87">
        <w:rPr>
          <w:bCs/>
          <w:sz w:val="24"/>
          <w:szCs w:val="24"/>
          <w:lang w:eastAsia="ru-RU"/>
        </w:rPr>
        <w:t>дипломированию</w:t>
      </w:r>
      <w:proofErr w:type="spellEnd"/>
      <w:r w:rsidRPr="00FE0F87">
        <w:rPr>
          <w:bCs/>
          <w:sz w:val="24"/>
          <w:szCs w:val="24"/>
          <w:lang w:eastAsia="ru-RU"/>
        </w:rPr>
        <w:t xml:space="preserve"> моряков ПДНВ 1978 с поправками</w:t>
      </w:r>
    </w:p>
    <w:p w:rsidR="00CD04C7" w:rsidRPr="00516E8B" w:rsidRDefault="00CD04C7" w:rsidP="00CD04C7">
      <w:pPr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Интернет-ресурсы:</w:t>
      </w:r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morehod</w:t>
      </w:r>
      <w:proofErr w:type="spellEnd"/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r w:rsidRPr="00516E8B">
        <w:rPr>
          <w:sz w:val="24"/>
          <w:szCs w:val="24"/>
          <w:lang w:val="en-US"/>
        </w:rPr>
        <w:t>mariners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narod</w:t>
      </w:r>
      <w:proofErr w:type="spellEnd"/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marinesft</w:t>
      </w:r>
      <w:proofErr w:type="spellEnd"/>
      <w:r w:rsidRPr="00516E8B">
        <w:rPr>
          <w:sz w:val="24"/>
          <w:szCs w:val="24"/>
        </w:rPr>
        <w:t xml:space="preserve">. </w:t>
      </w:r>
      <w:proofErr w:type="spellStart"/>
      <w:r w:rsidRPr="00516E8B">
        <w:rPr>
          <w:sz w:val="24"/>
          <w:szCs w:val="24"/>
          <w:lang w:val="en-US"/>
        </w:rPr>
        <w:t>narod</w:t>
      </w:r>
      <w:proofErr w:type="spellEnd"/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netharbour</w:t>
      </w:r>
      <w:proofErr w:type="spellEnd"/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moryak</w:t>
      </w:r>
      <w:proofErr w:type="spellEnd"/>
      <w:r w:rsidRPr="00516E8B">
        <w:rPr>
          <w:sz w:val="24"/>
          <w:szCs w:val="24"/>
        </w:rPr>
        <w:t xml:space="preserve">. </w:t>
      </w:r>
      <w:r w:rsidRPr="00516E8B">
        <w:rPr>
          <w:sz w:val="24"/>
          <w:szCs w:val="24"/>
          <w:lang w:val="en-US"/>
        </w:rPr>
        <w:t>biz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  <w:lang w:val="en-US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marinesft</w:t>
      </w:r>
      <w:proofErr w:type="spellEnd"/>
      <w:r w:rsidRPr="00516E8B">
        <w:rPr>
          <w:sz w:val="24"/>
          <w:szCs w:val="24"/>
          <w:lang w:val="en-US"/>
        </w:rPr>
        <w:t>. narod.ru</w:t>
      </w:r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  <w:lang w:val="en-US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randewy</w:t>
      </w:r>
      <w:proofErr w:type="spellEnd"/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CD04C7" w:rsidRPr="00516E8B" w:rsidRDefault="00CD04C7" w:rsidP="00CD04C7">
      <w:pPr>
        <w:widowControl/>
        <w:numPr>
          <w:ilvl w:val="0"/>
          <w:numId w:val="1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  <w:lang w:val="en-US"/>
        </w:rPr>
      </w:pPr>
      <w:r w:rsidRPr="00516E8B">
        <w:rPr>
          <w:sz w:val="24"/>
          <w:szCs w:val="24"/>
          <w:lang w:val="en-US"/>
        </w:rPr>
        <w:t>www</w:t>
      </w:r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morkniga</w:t>
      </w:r>
      <w:proofErr w:type="spellEnd"/>
      <w:r w:rsidRPr="00516E8B">
        <w:rPr>
          <w:sz w:val="24"/>
          <w:szCs w:val="24"/>
        </w:rPr>
        <w:t>.</w:t>
      </w:r>
      <w:proofErr w:type="spellStart"/>
      <w:r w:rsidRPr="00516E8B">
        <w:rPr>
          <w:sz w:val="24"/>
          <w:szCs w:val="24"/>
          <w:lang w:val="en-US"/>
        </w:rPr>
        <w:t>ru</w:t>
      </w:r>
      <w:proofErr w:type="spellEnd"/>
    </w:p>
    <w:p w:rsidR="00516E8B" w:rsidRPr="00516E8B" w:rsidRDefault="00516E8B" w:rsidP="00CD04C7">
      <w:pPr>
        <w:widowControl/>
        <w:tabs>
          <w:tab w:val="left" w:pos="993"/>
        </w:tabs>
        <w:suppressAutoHyphens w:val="0"/>
        <w:snapToGrid/>
        <w:spacing w:line="240" w:lineRule="auto"/>
        <w:ind w:firstLine="567"/>
        <w:jc w:val="left"/>
        <w:rPr>
          <w:sz w:val="24"/>
          <w:szCs w:val="24"/>
        </w:rPr>
      </w:pPr>
    </w:p>
    <w:p w:rsidR="00516E8B" w:rsidRPr="00516E8B" w:rsidRDefault="00516E8B" w:rsidP="00516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  <w:r w:rsidRPr="00516E8B">
        <w:rPr>
          <w:rFonts w:ascii="Times New Roman" w:hAnsi="Times New Roman"/>
          <w:sz w:val="24"/>
          <w:szCs w:val="24"/>
        </w:rPr>
        <w:t>4.3. Общие требования к организации образовательного процесса</w:t>
      </w:r>
    </w:p>
    <w:p w:rsidR="00516E8B" w:rsidRPr="00516E8B" w:rsidRDefault="00516E8B" w:rsidP="00516E8B">
      <w:pPr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Профессиональный модуль изучается согласно учебному плану. Изучение теоретического материала происходит в кабинет</w:t>
      </w:r>
      <w:r w:rsidR="00A71100">
        <w:rPr>
          <w:bCs/>
          <w:sz w:val="24"/>
          <w:szCs w:val="24"/>
        </w:rPr>
        <w:t>е</w:t>
      </w:r>
      <w:r w:rsidRPr="00516E8B">
        <w:rPr>
          <w:bCs/>
          <w:sz w:val="24"/>
          <w:szCs w:val="24"/>
        </w:rPr>
        <w:t xml:space="preserve">  Электротехники и электроники.</w:t>
      </w:r>
    </w:p>
    <w:p w:rsidR="00516E8B" w:rsidRPr="00516E8B" w:rsidRDefault="00516E8B" w:rsidP="00516E8B">
      <w:pPr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Освоение данного модуля осуществляется одновременно при  изучении следующих дисциплин:</w:t>
      </w:r>
    </w:p>
    <w:p w:rsidR="00516E8B" w:rsidRPr="00516E8B" w:rsidRDefault="00516E8B" w:rsidP="00516E8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-основы инженерной графики;</w:t>
      </w:r>
    </w:p>
    <w:p w:rsidR="00516E8B" w:rsidRPr="00516E8B" w:rsidRDefault="00516E8B" w:rsidP="00516E8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-основы механики;</w:t>
      </w:r>
    </w:p>
    <w:p w:rsidR="00516E8B" w:rsidRPr="00516E8B" w:rsidRDefault="00516E8B" w:rsidP="00516E8B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rPr>
          <w:sz w:val="24"/>
          <w:szCs w:val="24"/>
        </w:rPr>
      </w:pPr>
      <w:r w:rsidRPr="00516E8B">
        <w:rPr>
          <w:sz w:val="24"/>
          <w:szCs w:val="24"/>
        </w:rPr>
        <w:t>-</w:t>
      </w:r>
      <w:r w:rsidRPr="00516E8B">
        <w:rPr>
          <w:sz w:val="24"/>
          <w:szCs w:val="24"/>
        </w:rPr>
        <w:tab/>
        <w:t xml:space="preserve">основы материаловедения и </w:t>
      </w:r>
      <w:proofErr w:type="spellStart"/>
      <w:r w:rsidRPr="00516E8B">
        <w:rPr>
          <w:sz w:val="24"/>
          <w:szCs w:val="24"/>
        </w:rPr>
        <w:t>общеслесарных</w:t>
      </w:r>
      <w:proofErr w:type="spellEnd"/>
      <w:r w:rsidRPr="00516E8B">
        <w:rPr>
          <w:sz w:val="24"/>
          <w:szCs w:val="24"/>
        </w:rPr>
        <w:t xml:space="preserve"> работ;</w:t>
      </w:r>
    </w:p>
    <w:p w:rsidR="00516E8B" w:rsidRPr="00516E8B" w:rsidRDefault="00516E8B" w:rsidP="00516E8B">
      <w:pPr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теория и устройство судна;</w:t>
      </w:r>
    </w:p>
    <w:p w:rsidR="00516E8B" w:rsidRPr="00516E8B" w:rsidRDefault="00516E8B" w:rsidP="00516E8B">
      <w:pPr>
        <w:widowControl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left="0" w:firstLine="567"/>
        <w:rPr>
          <w:sz w:val="24"/>
          <w:szCs w:val="24"/>
        </w:rPr>
      </w:pPr>
      <w:r w:rsidRPr="00516E8B">
        <w:rPr>
          <w:sz w:val="24"/>
          <w:szCs w:val="24"/>
        </w:rPr>
        <w:t>безопасность жизнедеятельности.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Практические занятия и часть лабораторных работ проводятся в аудиторных условиях, одновременно используются компьютер с мультимедийным проектором, макеты, детали судовых механизмов и лабораторное оборудование.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Обязательным условием допуска к производственной практике в рамках профессионального модуля ПМ.02. «</w:t>
      </w:r>
      <w:r w:rsidRPr="00516E8B">
        <w:rPr>
          <w:sz w:val="24"/>
          <w:szCs w:val="24"/>
        </w:rPr>
        <w:t>Настройка,  регулировка и контроль рабочих параметров судовых механизмов, узлов и агрегатов функциональных систем</w:t>
      </w:r>
      <w:r w:rsidRPr="00516E8B">
        <w:rPr>
          <w:bCs/>
          <w:sz w:val="24"/>
          <w:szCs w:val="24"/>
        </w:rPr>
        <w:t xml:space="preserve">» является освоение </w:t>
      </w:r>
      <w:r w:rsidRPr="00516E8B">
        <w:rPr>
          <w:sz w:val="24"/>
          <w:szCs w:val="24"/>
        </w:rPr>
        <w:t xml:space="preserve"> учебной практики для получения первичных профессиональных навыков</w:t>
      </w:r>
      <w:r w:rsidRPr="00516E8B">
        <w:rPr>
          <w:bCs/>
          <w:sz w:val="24"/>
          <w:szCs w:val="24"/>
        </w:rPr>
        <w:t xml:space="preserve"> в рамках профессионального модуля ПМ.02 и 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МДК 02.01. «</w:t>
      </w:r>
      <w:r w:rsidRPr="00516E8B">
        <w:rPr>
          <w:rFonts w:eastAsia="MS Mincho"/>
          <w:sz w:val="24"/>
          <w:szCs w:val="24"/>
        </w:rPr>
        <w:t xml:space="preserve">Основы </w:t>
      </w:r>
      <w:r w:rsidRPr="00516E8B">
        <w:rPr>
          <w:sz w:val="24"/>
          <w:szCs w:val="24"/>
        </w:rPr>
        <w:t>Настройки,  регулировки и контроля рабочих параметров судовых механизмов, узлов и агрегатов функциональных систем</w:t>
      </w:r>
      <w:r w:rsidRPr="00516E8B">
        <w:rPr>
          <w:bCs/>
          <w:sz w:val="24"/>
          <w:szCs w:val="24"/>
        </w:rPr>
        <w:t>».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Производственная практика производится концентрированно в конце обучения по всем модулям.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sz w:val="24"/>
          <w:szCs w:val="24"/>
        </w:rPr>
      </w:pP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567"/>
        <w:jc w:val="left"/>
        <w:rPr>
          <w:b/>
          <w:bCs/>
          <w:sz w:val="24"/>
          <w:szCs w:val="24"/>
        </w:rPr>
      </w:pPr>
      <w:r w:rsidRPr="00516E8B">
        <w:rPr>
          <w:b/>
          <w:bCs/>
          <w:sz w:val="24"/>
          <w:szCs w:val="24"/>
        </w:rPr>
        <w:t>4.4. Кадровое обеспечение образовательного процесса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516E8B">
        <w:rPr>
          <w:rFonts w:eastAsia="MS Mincho"/>
          <w:sz w:val="24"/>
          <w:szCs w:val="24"/>
        </w:rPr>
        <w:t>среднее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sz w:val="24"/>
          <w:szCs w:val="24"/>
        </w:rPr>
        <w:t>профессиональное или высшее профессиональное образование,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sz w:val="24"/>
          <w:szCs w:val="24"/>
        </w:rPr>
        <w:t>соответствующее профилю преподаваемого междисциплинарного курса. Опыт деятельности в организациях соответствующей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sz w:val="24"/>
          <w:szCs w:val="24"/>
        </w:rPr>
        <w:t>профессиональной сферы является обязательным для преподавателей,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sz w:val="24"/>
          <w:szCs w:val="24"/>
        </w:rPr>
        <w:t>отвечающих за освоение обучающимся профессионального цикла, эти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sz w:val="24"/>
          <w:szCs w:val="24"/>
        </w:rPr>
        <w:t>преподаватели должны проходить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sz w:val="24"/>
          <w:szCs w:val="24"/>
        </w:rPr>
        <w:t>стажировку в профильных организациях не реже 1 раза в 3 года</w:t>
      </w:r>
      <w:r w:rsidRPr="00516E8B">
        <w:rPr>
          <w:bCs/>
          <w:sz w:val="24"/>
          <w:szCs w:val="24"/>
        </w:rPr>
        <w:t>.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rFonts w:eastAsia="MS Mincho"/>
          <w:sz w:val="24"/>
          <w:szCs w:val="24"/>
        </w:rPr>
      </w:pPr>
      <w:r w:rsidRPr="00516E8B">
        <w:rPr>
          <w:bCs/>
          <w:sz w:val="24"/>
          <w:szCs w:val="24"/>
        </w:rPr>
        <w:t>Педагогический состав:</w:t>
      </w:r>
      <w:r w:rsidRPr="00516E8B">
        <w:rPr>
          <w:sz w:val="24"/>
          <w:szCs w:val="24"/>
        </w:rPr>
        <w:t xml:space="preserve"> Дипломированные</w:t>
      </w:r>
      <w:r w:rsidRPr="00516E8B">
        <w:rPr>
          <w:rFonts w:eastAsia="MS Mincho"/>
          <w:sz w:val="24"/>
          <w:szCs w:val="24"/>
        </w:rPr>
        <w:t xml:space="preserve"> специалисты – преподаватели междисциплинарных курсов, а также общепрофессиональных дисциплин. Профессиональные дисциплины – желательно иметь морской рабочий диплом. </w:t>
      </w:r>
    </w:p>
    <w:p w:rsidR="00516E8B" w:rsidRPr="00516E8B" w:rsidRDefault="00516E8B" w:rsidP="0051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bCs/>
          <w:sz w:val="24"/>
          <w:szCs w:val="24"/>
        </w:rPr>
      </w:pPr>
      <w:r w:rsidRPr="00516E8B">
        <w:rPr>
          <w:bCs/>
          <w:sz w:val="24"/>
          <w:szCs w:val="24"/>
        </w:rPr>
        <w:t xml:space="preserve">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обязательным. Мастера производственного обучения </w:t>
      </w:r>
      <w:r w:rsidRPr="00516E8B">
        <w:rPr>
          <w:rFonts w:eastAsia="MS Mincho"/>
          <w:bCs/>
          <w:sz w:val="24"/>
          <w:szCs w:val="24"/>
        </w:rPr>
        <w:t>должны проходить</w:t>
      </w:r>
      <w:r w:rsidRPr="00516E8B">
        <w:rPr>
          <w:bCs/>
          <w:sz w:val="24"/>
          <w:szCs w:val="24"/>
        </w:rPr>
        <w:t xml:space="preserve"> </w:t>
      </w:r>
      <w:r w:rsidRPr="00516E8B">
        <w:rPr>
          <w:rFonts w:eastAsia="MS Mincho"/>
          <w:bCs/>
          <w:sz w:val="24"/>
          <w:szCs w:val="24"/>
        </w:rPr>
        <w:t>стажировку в профильных организациях не реже 1 раза в 3 года</w:t>
      </w:r>
      <w:r w:rsidRPr="00516E8B">
        <w:rPr>
          <w:bCs/>
          <w:sz w:val="24"/>
          <w:szCs w:val="24"/>
        </w:rPr>
        <w:t>.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0"/>
        <w:jc w:val="left"/>
        <w:rPr>
          <w:b/>
          <w:caps/>
          <w:sz w:val="24"/>
          <w:szCs w:val="24"/>
        </w:rPr>
      </w:pPr>
      <w:r w:rsidRPr="00516E8B">
        <w:rPr>
          <w:b/>
          <w:caps/>
          <w:sz w:val="24"/>
          <w:szCs w:val="24"/>
        </w:rPr>
        <w:br w:type="page"/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929"/>
        <w:jc w:val="left"/>
        <w:rPr>
          <w:b/>
          <w:caps/>
          <w:sz w:val="24"/>
          <w:szCs w:val="24"/>
        </w:rPr>
      </w:pPr>
      <w:r w:rsidRPr="00516E8B">
        <w:rPr>
          <w:b/>
          <w:caps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16E8B" w:rsidRPr="00516E8B" w:rsidRDefault="00516E8B" w:rsidP="00516E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240" w:lineRule="auto"/>
        <w:ind w:firstLine="929"/>
        <w:jc w:val="left"/>
        <w:rPr>
          <w:b/>
          <w:cap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516E8B" w:rsidRPr="00516E8B" w:rsidTr="00516E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E8B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516E8B" w:rsidRPr="00516E8B" w:rsidRDefault="00516E8B" w:rsidP="00516E8B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E8B">
              <w:rPr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516E8B" w:rsidRPr="00516E8B" w:rsidRDefault="00516E8B" w:rsidP="00516E8B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6E8B">
              <w:rPr>
                <w:b/>
                <w:sz w:val="24"/>
                <w:szCs w:val="24"/>
              </w:rPr>
              <w:t>результата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A71100" w:rsidP="00516E8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2.1. </w:t>
            </w:r>
            <w:r w:rsidR="00516E8B" w:rsidRPr="00516E8B">
              <w:rPr>
                <w:sz w:val="24"/>
                <w:szCs w:val="24"/>
              </w:rPr>
              <w:t>Снимать значения показаний приборов регулировки и контроля рабочих параметров судовой техники.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 w:rsidRPr="00516E8B">
              <w:rPr>
                <w:rFonts w:eastAsia="MS Mincho"/>
                <w:bCs/>
                <w:sz w:val="24"/>
                <w:szCs w:val="24"/>
              </w:rPr>
              <w:t>Соблюдение последовательности приемов и технологических операций в соответствии с нормативными документами;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A71100" w:rsidP="00516E8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2.2. </w:t>
            </w:r>
            <w:r w:rsidR="00516E8B" w:rsidRPr="00516E8B">
              <w:rPr>
                <w:sz w:val="24"/>
                <w:szCs w:val="24"/>
              </w:rPr>
              <w:t>Эксплуатировать, регулировать, осуществлять наладку узлов и агрегатов с применением программных средств.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>Демонстрация умения эксплуатировать, регулировать, осуществлять наладку узлов и агрегатов с применением программных средств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A71100" w:rsidP="00516E8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2.3. </w:t>
            </w:r>
            <w:r w:rsidR="00516E8B" w:rsidRPr="00516E8B">
              <w:rPr>
                <w:sz w:val="24"/>
                <w:szCs w:val="24"/>
              </w:rPr>
              <w:t>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 w:rsidRPr="00516E8B">
              <w:rPr>
                <w:rFonts w:eastAsia="MS Mincho"/>
                <w:bCs/>
                <w:sz w:val="24"/>
                <w:szCs w:val="24"/>
              </w:rPr>
              <w:t>Соблюдение последовательности приемов и технологических операций в соответствии с нормативными документами;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A71100" w:rsidP="00516E8B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2.4. </w:t>
            </w:r>
            <w:r w:rsidR="00516E8B" w:rsidRPr="00516E8B">
              <w:rPr>
                <w:sz w:val="24"/>
                <w:szCs w:val="24"/>
              </w:rPr>
              <w:t>Устранять возникающие небольшие неисправности при работе оборудования.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8B" w:rsidRPr="00516E8B" w:rsidRDefault="00516E8B" w:rsidP="00B059D5">
            <w:pPr>
              <w:pStyle w:val="a4"/>
              <w:tabs>
                <w:tab w:val="left" w:pos="252"/>
              </w:tabs>
              <w:snapToGrid w:val="0"/>
              <w:rPr>
                <w:rFonts w:eastAsia="MS Mincho"/>
                <w:bCs/>
                <w:sz w:val="24"/>
                <w:szCs w:val="24"/>
                <w:lang w:val="ru-RU"/>
              </w:rPr>
            </w:pPr>
            <w:r w:rsidRPr="00516E8B">
              <w:rPr>
                <w:rFonts w:eastAsia="MS Mincho"/>
                <w:bCs/>
                <w:sz w:val="24"/>
                <w:szCs w:val="24"/>
                <w:lang w:val="ru-RU"/>
              </w:rPr>
              <w:t xml:space="preserve">Демонстрация умения </w:t>
            </w:r>
            <w:r w:rsidR="00B059D5" w:rsidRPr="00516E8B">
              <w:rPr>
                <w:sz w:val="24"/>
                <w:szCs w:val="24"/>
              </w:rPr>
              <w:t>устранять</w:t>
            </w:r>
            <w:r w:rsidRPr="00516E8B">
              <w:rPr>
                <w:sz w:val="24"/>
                <w:szCs w:val="24"/>
              </w:rPr>
              <w:t xml:space="preserve"> возникающие небольшие неисправности при работе оборудования.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1. </w:t>
            </w:r>
            <w:r w:rsidR="00516E8B" w:rsidRPr="00516E8B">
              <w:rPr>
                <w:rFonts w:eastAsia="MS Mincho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4214"/>
              </w:tabs>
              <w:suppressAutoHyphens w:val="0"/>
              <w:spacing w:line="240" w:lineRule="auto"/>
              <w:ind w:left="6" w:right="121"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 демонстрация интереса к будущей профессии;</w:t>
            </w:r>
          </w:p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6" w:right="121"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-положительные отзывы по месту прохождения  практики.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2. </w:t>
            </w:r>
            <w:r w:rsidR="00516E8B" w:rsidRPr="00516E8B">
              <w:rPr>
                <w:rFonts w:eastAsia="MS Mincho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6" w:right="-165"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-своевременное выполненных    заданий, рефератов, самостоятельной домашней работы в области эксплуатации, регулировки и технического обслуживания судового, оборудования.</w:t>
            </w:r>
          </w:p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3. </w:t>
            </w:r>
            <w:r w:rsidR="00516E8B" w:rsidRPr="00516E8B">
              <w:rPr>
                <w:rFonts w:eastAsia="MS Mincho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-самоанализ, самоконтроль и коррекция результатов собственной работы.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4. </w:t>
            </w:r>
            <w:r w:rsidR="00516E8B" w:rsidRPr="00516E8B">
              <w:rPr>
                <w:rFonts w:eastAsia="MS Mincho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6" w:right="-179"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 использование различных источников, включая электронные;</w:t>
            </w:r>
          </w:p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6" w:right="-108"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 самостоятельность в эффективном поиске необходимой информации.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5. </w:t>
            </w:r>
            <w:r w:rsidR="00516E8B" w:rsidRPr="00516E8B">
              <w:rPr>
                <w:rFonts w:eastAsia="MS Minch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4114"/>
              </w:tabs>
              <w:suppressAutoHyphens w:val="0"/>
              <w:spacing w:line="240" w:lineRule="auto"/>
              <w:ind w:left="6" w:right="-208" w:firstLine="0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-самостоятельность при работе в компьютерном классе;</w:t>
            </w:r>
          </w:p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21" w:right="-8" w:hanging="29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-анализ инноваций в области эксплуатации, регулировки  и технической эксплуатации судового оборудования.</w:t>
            </w:r>
          </w:p>
        </w:tc>
      </w:tr>
      <w:tr w:rsidR="00516E8B" w:rsidRPr="00516E8B" w:rsidTr="00516E8B">
        <w:trPr>
          <w:trHeight w:val="41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6. </w:t>
            </w:r>
            <w:r w:rsidR="00516E8B" w:rsidRPr="00516E8B">
              <w:rPr>
                <w:rFonts w:eastAsia="MS Mincho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6" w:right="-179" w:firstLine="0"/>
              <w:jc w:val="left"/>
              <w:rPr>
                <w:sz w:val="24"/>
                <w:szCs w:val="24"/>
              </w:rPr>
            </w:pPr>
            <w:r w:rsidRPr="00516E8B">
              <w:rPr>
                <w:sz w:val="24"/>
                <w:szCs w:val="24"/>
              </w:rPr>
              <w:t xml:space="preserve"> -соблюдение этических норм в процессе работы;</w:t>
            </w:r>
          </w:p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63" w:right="-8" w:hanging="57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t>-соблюдение норм корпоративной этики.</w:t>
            </w:r>
          </w:p>
        </w:tc>
      </w:tr>
      <w:tr w:rsidR="00516E8B" w:rsidRPr="00516E8B" w:rsidTr="00516E8B">
        <w:trPr>
          <w:trHeight w:val="63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6E8B" w:rsidRPr="00516E8B" w:rsidRDefault="00A71100" w:rsidP="00516E8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ОК 7. </w:t>
            </w:r>
            <w:r w:rsidR="00516E8B" w:rsidRPr="00516E8B">
              <w:rPr>
                <w:rFonts w:eastAsia="MS Mincho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</w:t>
            </w:r>
            <w:r w:rsidR="00516E8B" w:rsidRPr="00516E8B">
              <w:rPr>
                <w:rFonts w:eastAsia="MS Mincho"/>
                <w:sz w:val="24"/>
                <w:szCs w:val="24"/>
              </w:rPr>
              <w:lastRenderedPageBreak/>
              <w:t>ний (для юношей)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16E8B" w:rsidRPr="00516E8B" w:rsidRDefault="00516E8B" w:rsidP="00516E8B">
            <w:pPr>
              <w:widowControl/>
              <w:tabs>
                <w:tab w:val="left" w:pos="252"/>
              </w:tabs>
              <w:suppressAutoHyphens w:val="0"/>
              <w:spacing w:line="240" w:lineRule="auto"/>
              <w:ind w:left="21" w:right="-8" w:hanging="14"/>
              <w:jc w:val="left"/>
              <w:rPr>
                <w:bCs/>
                <w:sz w:val="24"/>
                <w:szCs w:val="24"/>
              </w:rPr>
            </w:pPr>
            <w:r w:rsidRPr="00516E8B">
              <w:rPr>
                <w:bCs/>
                <w:sz w:val="24"/>
                <w:szCs w:val="24"/>
              </w:rPr>
              <w:lastRenderedPageBreak/>
              <w:t>-участие в военно-патриотической работе, сборах, клубах, объединениях.</w:t>
            </w:r>
          </w:p>
        </w:tc>
      </w:tr>
    </w:tbl>
    <w:p w:rsidR="002238A7" w:rsidRDefault="002238A7" w:rsidP="002238A7">
      <w:pPr>
        <w:spacing w:line="240" w:lineRule="auto"/>
        <w:ind w:firstLine="284"/>
        <w:rPr>
          <w:b/>
          <w:sz w:val="24"/>
          <w:szCs w:val="24"/>
          <w:lang w:eastAsia="ru-RU"/>
        </w:rPr>
      </w:pPr>
      <w:r w:rsidRPr="00511EBF">
        <w:rPr>
          <w:b/>
          <w:sz w:val="24"/>
          <w:szCs w:val="24"/>
          <w:lang w:eastAsia="ru-RU"/>
        </w:rPr>
        <w:t xml:space="preserve">Согласно ПДНВ-78 с поправками (Таблица </w:t>
      </w:r>
      <w:r w:rsidRPr="00511EBF">
        <w:rPr>
          <w:b/>
          <w:sz w:val="24"/>
          <w:szCs w:val="24"/>
          <w:lang w:val="en-US" w:eastAsia="ru-RU"/>
        </w:rPr>
        <w:t>A</w:t>
      </w:r>
      <w:r w:rsidRPr="00511EBF">
        <w:rPr>
          <w:b/>
          <w:sz w:val="24"/>
          <w:szCs w:val="24"/>
          <w:lang w:eastAsia="ru-RU"/>
        </w:rPr>
        <w:t>-</w:t>
      </w:r>
      <w:r w:rsidRPr="00511EBF">
        <w:rPr>
          <w:b/>
          <w:sz w:val="24"/>
          <w:szCs w:val="24"/>
          <w:lang w:val="en-US" w:eastAsia="ru-RU"/>
        </w:rPr>
        <w:t>III</w:t>
      </w:r>
      <w:r w:rsidRPr="00511EBF">
        <w:rPr>
          <w:b/>
          <w:sz w:val="24"/>
          <w:szCs w:val="24"/>
          <w:lang w:eastAsia="ru-RU"/>
        </w:rPr>
        <w:t>/4)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392"/>
        <w:gridCol w:w="5954"/>
      </w:tblGrid>
      <w:tr w:rsidR="002238A7" w:rsidRPr="00A532C6" w:rsidTr="00CD04C7">
        <w:trPr>
          <w:trHeight w:val="284"/>
        </w:trPr>
        <w:tc>
          <w:tcPr>
            <w:tcW w:w="10065" w:type="dxa"/>
            <w:gridSpan w:val="3"/>
          </w:tcPr>
          <w:p w:rsidR="002238A7" w:rsidRPr="00A532C6" w:rsidRDefault="002238A7" w:rsidP="00CD04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Функция: Судовые механические установки на вспомогательном уровне </w:t>
            </w:r>
          </w:p>
        </w:tc>
      </w:tr>
      <w:tr w:rsidR="001F60FA" w:rsidRPr="00A532C6" w:rsidTr="001F60FA">
        <w:trPr>
          <w:trHeight w:val="2529"/>
        </w:trPr>
        <w:tc>
          <w:tcPr>
            <w:tcW w:w="719" w:type="dxa"/>
          </w:tcPr>
          <w:p w:rsidR="001F60FA" w:rsidRPr="00A532C6" w:rsidRDefault="001F60FA" w:rsidP="00CD04C7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3392" w:type="dxa"/>
          </w:tcPr>
          <w:p w:rsidR="001F60FA" w:rsidRPr="00A532C6" w:rsidRDefault="001F60FA" w:rsidP="00CD04C7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1F60FA" w:rsidRPr="00A532C6" w:rsidRDefault="001F60FA" w:rsidP="00CD04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60FA" w:rsidRPr="00A532C6" w:rsidRDefault="001F60FA" w:rsidP="00CD04C7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  <w:tc>
          <w:tcPr>
            <w:tcW w:w="5954" w:type="dxa"/>
          </w:tcPr>
          <w:p w:rsidR="001F60FA" w:rsidRPr="001F60FA" w:rsidRDefault="001F60FA" w:rsidP="00CD04C7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6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неясно поняты, у лица командного состава, несущего вахту, запрашивается совет или разъяснение.</w:t>
            </w:r>
          </w:p>
          <w:p w:rsidR="001F60FA" w:rsidRPr="001F60FA" w:rsidRDefault="001F60FA" w:rsidP="00CD04C7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 процедурам.</w:t>
            </w:r>
          </w:p>
        </w:tc>
      </w:tr>
      <w:tr w:rsidR="001F60FA" w:rsidRPr="00A532C6" w:rsidTr="001F60FA">
        <w:trPr>
          <w:trHeight w:val="976"/>
        </w:trPr>
        <w:tc>
          <w:tcPr>
            <w:tcW w:w="719" w:type="dxa"/>
          </w:tcPr>
          <w:p w:rsidR="001F60FA" w:rsidRPr="00A532C6" w:rsidRDefault="001F60FA" w:rsidP="00CD04C7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3392" w:type="dxa"/>
          </w:tcPr>
          <w:p w:rsidR="001F60FA" w:rsidRPr="00A532C6" w:rsidRDefault="001F60FA" w:rsidP="00CD04C7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1F60FA" w:rsidRPr="00A532C6" w:rsidRDefault="001F60FA" w:rsidP="00CD04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60FA" w:rsidRPr="00A532C6" w:rsidRDefault="001F60FA" w:rsidP="00CD04C7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  <w:tc>
          <w:tcPr>
            <w:tcW w:w="5954" w:type="dxa"/>
          </w:tcPr>
          <w:p w:rsidR="001F60FA" w:rsidRPr="001F60FA" w:rsidRDefault="001F60FA" w:rsidP="00CD04C7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6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котла точная и основывается на соответствующей информации, получаемой с помощью местных и дистанционных датчиков и непосредственных проверок.</w:t>
            </w:r>
          </w:p>
          <w:p w:rsidR="001F60FA" w:rsidRPr="001F60FA" w:rsidRDefault="001F60FA" w:rsidP="00CD04C7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 время корректировок обеспечивают безопасность и оптимальную эффективность.</w:t>
            </w:r>
          </w:p>
        </w:tc>
      </w:tr>
    </w:tbl>
    <w:p w:rsidR="002238A7" w:rsidRPr="00516E8B" w:rsidRDefault="002238A7" w:rsidP="002238A7">
      <w:pPr>
        <w:widowControl/>
        <w:suppressAutoHyphens w:val="0"/>
        <w:snapToGrid/>
        <w:spacing w:line="240" w:lineRule="auto"/>
        <w:ind w:firstLine="0"/>
        <w:jc w:val="left"/>
        <w:rPr>
          <w:sz w:val="24"/>
          <w:szCs w:val="24"/>
        </w:rPr>
      </w:pPr>
    </w:p>
    <w:p w:rsidR="00A87D99" w:rsidRDefault="00A87D99">
      <w:pPr>
        <w:widowControl/>
        <w:suppressAutoHyphens w:val="0"/>
        <w:snapToGri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7D99" w:rsidRPr="00007918" w:rsidRDefault="00A87D99" w:rsidP="00A87D99">
      <w:pPr>
        <w:jc w:val="center"/>
        <w:rPr>
          <w:b/>
        </w:rPr>
      </w:pPr>
      <w:r>
        <w:rPr>
          <w:b/>
        </w:rPr>
        <w:lastRenderedPageBreak/>
        <w:t>6</w:t>
      </w:r>
      <w:r w:rsidRPr="00007918">
        <w:rPr>
          <w:b/>
        </w:rPr>
        <w:t xml:space="preserve">.ЛИСТ ИЗМЕНЕНИЙ, ДОПОЛНЕНИЙ </w:t>
      </w:r>
    </w:p>
    <w:p w:rsidR="00A87D99" w:rsidRPr="00007918" w:rsidRDefault="00A87D99" w:rsidP="00A87D99">
      <w:pPr>
        <w:jc w:val="center"/>
        <w:rPr>
          <w:b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87D99" w:rsidRPr="00007918" w:rsidTr="002D1E6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99" w:rsidRPr="00007918" w:rsidRDefault="00A87D99" w:rsidP="002D1E69">
            <w:pPr>
              <w:pStyle w:val="1"/>
              <w:numPr>
                <w:ilvl w:val="0"/>
                <w:numId w:val="0"/>
              </w:numPr>
              <w:snapToGrid w:val="0"/>
              <w:outlineLvl w:val="0"/>
              <w:rPr>
                <w:b w:val="0"/>
              </w:rPr>
            </w:pPr>
            <w:r w:rsidRPr="00007918">
              <w:rPr>
                <w:b w:val="0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99" w:rsidRPr="00007918" w:rsidRDefault="00A87D99" w:rsidP="002D1E69">
            <w:pPr>
              <w:pStyle w:val="1"/>
              <w:numPr>
                <w:ilvl w:val="0"/>
                <w:numId w:val="0"/>
              </w:numPr>
              <w:snapToGrid w:val="0"/>
              <w:ind w:firstLine="34"/>
              <w:outlineLvl w:val="0"/>
              <w:rPr>
                <w:b w:val="0"/>
              </w:rPr>
            </w:pPr>
            <w:r w:rsidRPr="00007918">
              <w:rPr>
                <w:b w:val="0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99" w:rsidRPr="00007918" w:rsidRDefault="00A87D99" w:rsidP="002D1E69">
            <w:pPr>
              <w:pStyle w:val="1"/>
              <w:numPr>
                <w:ilvl w:val="0"/>
                <w:numId w:val="0"/>
              </w:numPr>
              <w:snapToGrid w:val="0"/>
              <w:ind w:left="33" w:right="-108"/>
              <w:outlineLvl w:val="0"/>
              <w:rPr>
                <w:b w:val="0"/>
              </w:rPr>
            </w:pPr>
            <w:r w:rsidRPr="00007918">
              <w:rPr>
                <w:b w:val="0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99" w:rsidRPr="00007918" w:rsidRDefault="00A87D99" w:rsidP="002D1E69">
            <w:pPr>
              <w:pStyle w:val="1"/>
              <w:numPr>
                <w:ilvl w:val="0"/>
                <w:numId w:val="0"/>
              </w:numPr>
              <w:snapToGrid w:val="0"/>
              <w:outlineLvl w:val="0"/>
              <w:rPr>
                <w:b w:val="0"/>
              </w:rPr>
            </w:pPr>
            <w:r w:rsidRPr="00007918">
              <w:rPr>
                <w:b w:val="0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99" w:rsidRPr="00007918" w:rsidRDefault="00A87D99" w:rsidP="002D1E69">
            <w:pPr>
              <w:pStyle w:val="1"/>
              <w:numPr>
                <w:ilvl w:val="0"/>
                <w:numId w:val="0"/>
              </w:numPr>
              <w:snapToGrid w:val="0"/>
              <w:outlineLvl w:val="0"/>
              <w:rPr>
                <w:b w:val="0"/>
              </w:rPr>
            </w:pPr>
            <w:r w:rsidRPr="00007918">
              <w:rPr>
                <w:b w:val="0"/>
              </w:rPr>
              <w:t>Подпись лица, которое вносит изменения</w:t>
            </w:r>
          </w:p>
        </w:tc>
      </w:tr>
      <w:tr w:rsidR="00A87D99" w:rsidRPr="00007918" w:rsidTr="002D1E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/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  <w:tr w:rsidR="00A87D99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99" w:rsidRPr="00007918" w:rsidRDefault="00A87D99" w:rsidP="002D1E69">
            <w:pPr>
              <w:rPr>
                <w:b/>
              </w:rPr>
            </w:pPr>
          </w:p>
        </w:tc>
      </w:tr>
    </w:tbl>
    <w:p w:rsidR="006F3A9E" w:rsidRPr="00516E8B" w:rsidRDefault="006F3A9E" w:rsidP="002238A7">
      <w:pPr>
        <w:suppressAutoHyphens w:val="0"/>
        <w:snapToGrid/>
        <w:spacing w:line="240" w:lineRule="auto"/>
        <w:ind w:firstLine="284"/>
        <w:jc w:val="left"/>
        <w:rPr>
          <w:sz w:val="24"/>
          <w:szCs w:val="24"/>
        </w:rPr>
      </w:pPr>
    </w:p>
    <w:sectPr w:rsidR="006F3A9E" w:rsidRPr="00516E8B" w:rsidSect="00516E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D7" w:rsidRDefault="008768D7" w:rsidP="00516E8B">
      <w:pPr>
        <w:spacing w:line="240" w:lineRule="auto"/>
      </w:pPr>
      <w:r>
        <w:separator/>
      </w:r>
    </w:p>
  </w:endnote>
  <w:endnote w:type="continuationSeparator" w:id="0">
    <w:p w:rsidR="008768D7" w:rsidRDefault="008768D7" w:rsidP="00516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839230"/>
      <w:docPartObj>
        <w:docPartGallery w:val="Page Numbers (Bottom of Page)"/>
        <w:docPartUnique/>
      </w:docPartObj>
    </w:sdtPr>
    <w:sdtEndPr/>
    <w:sdtContent>
      <w:p w:rsidR="00CD04C7" w:rsidRDefault="00CD04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B2" w:rsidRPr="003053B2">
          <w:rPr>
            <w:noProof/>
            <w:lang w:val="ru-RU"/>
          </w:rPr>
          <w:t>14</w:t>
        </w:r>
        <w:r>
          <w:fldChar w:fldCharType="end"/>
        </w:r>
      </w:p>
    </w:sdtContent>
  </w:sdt>
  <w:p w:rsidR="00CD04C7" w:rsidRDefault="00CD04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D7" w:rsidRDefault="008768D7" w:rsidP="00516E8B">
      <w:pPr>
        <w:spacing w:line="240" w:lineRule="auto"/>
      </w:pPr>
      <w:r>
        <w:separator/>
      </w:r>
    </w:p>
  </w:footnote>
  <w:footnote w:type="continuationSeparator" w:id="0">
    <w:p w:rsidR="008768D7" w:rsidRDefault="008768D7" w:rsidP="00516E8B">
      <w:pPr>
        <w:spacing w:line="240" w:lineRule="auto"/>
      </w:pPr>
      <w:r>
        <w:continuationSeparator/>
      </w:r>
    </w:p>
  </w:footnote>
  <w:footnote w:id="1">
    <w:p w:rsidR="00CD04C7" w:rsidRPr="00A17816" w:rsidRDefault="00CD04C7" w:rsidP="00A1781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C41EB"/>
    <w:multiLevelType w:val="hybridMultilevel"/>
    <w:tmpl w:val="3A16CC8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0A0268"/>
    <w:multiLevelType w:val="hybridMultilevel"/>
    <w:tmpl w:val="E63E74BA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2C3D99"/>
    <w:multiLevelType w:val="hybridMultilevel"/>
    <w:tmpl w:val="455A013C"/>
    <w:lvl w:ilvl="0" w:tplc="2A288E66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5D6035"/>
    <w:multiLevelType w:val="hybridMultilevel"/>
    <w:tmpl w:val="2AD69868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2122BD"/>
    <w:multiLevelType w:val="hybridMultilevel"/>
    <w:tmpl w:val="BC7693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D71724"/>
    <w:multiLevelType w:val="hybridMultilevel"/>
    <w:tmpl w:val="CEF6546A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9E7A72"/>
    <w:multiLevelType w:val="hybridMultilevel"/>
    <w:tmpl w:val="85102EB8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4034DB"/>
    <w:multiLevelType w:val="hybridMultilevel"/>
    <w:tmpl w:val="455A013C"/>
    <w:lvl w:ilvl="0" w:tplc="2A288E66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76F0C94"/>
    <w:multiLevelType w:val="hybridMultilevel"/>
    <w:tmpl w:val="76C25828"/>
    <w:lvl w:ilvl="0" w:tplc="90EE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6794F"/>
    <w:multiLevelType w:val="hybridMultilevel"/>
    <w:tmpl w:val="4654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5"/>
  </w:num>
  <w:num w:numId="6">
    <w:abstractNumId w:val="5"/>
  </w:num>
  <w:num w:numId="7">
    <w:abstractNumId w:val="10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E8B"/>
    <w:rsid w:val="0005370E"/>
    <w:rsid w:val="000C5573"/>
    <w:rsid w:val="001045D9"/>
    <w:rsid w:val="00145C05"/>
    <w:rsid w:val="0018531B"/>
    <w:rsid w:val="001F60FA"/>
    <w:rsid w:val="00210639"/>
    <w:rsid w:val="002238A7"/>
    <w:rsid w:val="00230D27"/>
    <w:rsid w:val="002E6EA7"/>
    <w:rsid w:val="003053B2"/>
    <w:rsid w:val="0037327D"/>
    <w:rsid w:val="003758DD"/>
    <w:rsid w:val="003A1CBD"/>
    <w:rsid w:val="003D1F4C"/>
    <w:rsid w:val="00425A2E"/>
    <w:rsid w:val="004738D6"/>
    <w:rsid w:val="004B025B"/>
    <w:rsid w:val="004F2B55"/>
    <w:rsid w:val="00516E8B"/>
    <w:rsid w:val="0055396B"/>
    <w:rsid w:val="00584536"/>
    <w:rsid w:val="005F07C9"/>
    <w:rsid w:val="006312EA"/>
    <w:rsid w:val="00661AF3"/>
    <w:rsid w:val="006B426C"/>
    <w:rsid w:val="006D51D5"/>
    <w:rsid w:val="006F3A9E"/>
    <w:rsid w:val="00713231"/>
    <w:rsid w:val="0072770F"/>
    <w:rsid w:val="00781D30"/>
    <w:rsid w:val="007A2120"/>
    <w:rsid w:val="008177F0"/>
    <w:rsid w:val="008458DB"/>
    <w:rsid w:val="0087418F"/>
    <w:rsid w:val="008768D7"/>
    <w:rsid w:val="00923D32"/>
    <w:rsid w:val="0096261D"/>
    <w:rsid w:val="00A073E7"/>
    <w:rsid w:val="00A118AA"/>
    <w:rsid w:val="00A17816"/>
    <w:rsid w:val="00A71100"/>
    <w:rsid w:val="00A87D99"/>
    <w:rsid w:val="00B059D5"/>
    <w:rsid w:val="00B37068"/>
    <w:rsid w:val="00BD3E9D"/>
    <w:rsid w:val="00CA15C3"/>
    <w:rsid w:val="00CD04C7"/>
    <w:rsid w:val="00D66722"/>
    <w:rsid w:val="00D86EC7"/>
    <w:rsid w:val="00EA193E"/>
    <w:rsid w:val="00EB7612"/>
    <w:rsid w:val="00E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FA5D2-786D-4BC2-A728-28B1EA0F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E8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6E8B"/>
    <w:pPr>
      <w:keepNext/>
      <w:widowControl/>
      <w:numPr>
        <w:numId w:val="2"/>
      </w:numPr>
      <w:suppressAutoHyphens w:val="0"/>
      <w:autoSpaceDE w:val="0"/>
      <w:snapToGrid/>
      <w:spacing w:line="240" w:lineRule="auto"/>
      <w:ind w:firstLine="284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516E8B"/>
    <w:pPr>
      <w:keepNext/>
      <w:widowControl/>
      <w:numPr>
        <w:ilvl w:val="1"/>
        <w:numId w:val="2"/>
      </w:numPr>
      <w:suppressAutoHyphens w:val="0"/>
      <w:snapToGrid/>
      <w:spacing w:line="240" w:lineRule="auto"/>
      <w:jc w:val="center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1"/>
    <w:semiHidden/>
    <w:unhideWhenUsed/>
    <w:qFormat/>
    <w:rsid w:val="00516E8B"/>
    <w:pPr>
      <w:keepNext/>
      <w:widowControl/>
      <w:numPr>
        <w:ilvl w:val="2"/>
        <w:numId w:val="2"/>
      </w:numPr>
      <w:suppressAutoHyphens w:val="0"/>
      <w:snapToGrid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16E8B"/>
    <w:pPr>
      <w:widowControl/>
      <w:numPr>
        <w:ilvl w:val="4"/>
        <w:numId w:val="2"/>
      </w:numPr>
      <w:suppressAutoHyphens w:val="0"/>
      <w:snapToGrid/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1"/>
    <w:semiHidden/>
    <w:unhideWhenUsed/>
    <w:qFormat/>
    <w:rsid w:val="00516E8B"/>
    <w:pPr>
      <w:widowControl/>
      <w:numPr>
        <w:ilvl w:val="5"/>
        <w:numId w:val="2"/>
      </w:numPr>
      <w:suppressAutoHyphens w:val="0"/>
      <w:snapToGrid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8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516E8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1">
    <w:name w:val="Заголовок 3 Знак1"/>
    <w:link w:val="3"/>
    <w:semiHidden/>
    <w:locked/>
    <w:rsid w:val="00516E8B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61">
    <w:name w:val="Заголовок 6 Знак1"/>
    <w:link w:val="6"/>
    <w:semiHidden/>
    <w:locked/>
    <w:rsid w:val="00516E8B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30">
    <w:name w:val="Заголовок 3 Знак"/>
    <w:basedOn w:val="a0"/>
    <w:semiHidden/>
    <w:rsid w:val="00516E8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16E8B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semiHidden/>
    <w:rsid w:val="00516E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516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napToGrid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516E8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nhideWhenUsed/>
    <w:rsid w:val="00516E8B"/>
    <w:pPr>
      <w:widowControl/>
      <w:suppressAutoHyphens w:val="0"/>
      <w:snapToGrid/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516E8B"/>
    <w:pPr>
      <w:ind w:left="280" w:hanging="280"/>
    </w:pPr>
  </w:style>
  <w:style w:type="paragraph" w:styleId="a4">
    <w:name w:val="footnote text"/>
    <w:basedOn w:val="a"/>
    <w:link w:val="12"/>
    <w:unhideWhenUsed/>
    <w:rsid w:val="00516E8B"/>
    <w:pPr>
      <w:widowControl/>
      <w:suppressAutoHyphens w:val="0"/>
      <w:snapToGrid/>
      <w:spacing w:line="240" w:lineRule="auto"/>
      <w:ind w:firstLine="0"/>
      <w:jc w:val="left"/>
    </w:pPr>
    <w:rPr>
      <w:sz w:val="20"/>
      <w:lang w:val="x-none"/>
    </w:rPr>
  </w:style>
  <w:style w:type="character" w:customStyle="1" w:styleId="12">
    <w:name w:val="Текст сноски Знак1"/>
    <w:basedOn w:val="a0"/>
    <w:link w:val="a4"/>
    <w:locked/>
    <w:rsid w:val="00516E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semiHidden/>
    <w:rsid w:val="00516E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7"/>
    <w:rsid w:val="00516E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header"/>
    <w:basedOn w:val="a"/>
    <w:link w:val="a6"/>
    <w:unhideWhenUsed/>
    <w:rsid w:val="00516E8B"/>
    <w:pPr>
      <w:widowControl/>
      <w:suppressLineNumbers/>
      <w:tabs>
        <w:tab w:val="center" w:pos="4819"/>
        <w:tab w:val="right" w:pos="9638"/>
      </w:tabs>
      <w:suppressAutoHyphens w:val="0"/>
      <w:snapToGrid/>
      <w:spacing w:line="240" w:lineRule="auto"/>
      <w:ind w:firstLine="0"/>
      <w:jc w:val="left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0"/>
    <w:link w:val="a9"/>
    <w:uiPriority w:val="99"/>
    <w:rsid w:val="00516E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"/>
    <w:link w:val="a8"/>
    <w:uiPriority w:val="99"/>
    <w:unhideWhenUsed/>
    <w:rsid w:val="00516E8B"/>
    <w:pPr>
      <w:widowControl/>
      <w:tabs>
        <w:tab w:val="center" w:pos="4677"/>
        <w:tab w:val="right" w:pos="9355"/>
      </w:tabs>
      <w:suppressAutoHyphens w:val="0"/>
      <w:snapToGrid/>
      <w:spacing w:line="240" w:lineRule="auto"/>
      <w:ind w:firstLine="0"/>
      <w:jc w:val="left"/>
    </w:pPr>
    <w:rPr>
      <w:sz w:val="24"/>
      <w:szCs w:val="24"/>
      <w:lang w:val="x-none"/>
    </w:rPr>
  </w:style>
  <w:style w:type="paragraph" w:styleId="aa">
    <w:name w:val="List"/>
    <w:basedOn w:val="a"/>
    <w:semiHidden/>
    <w:unhideWhenUsed/>
    <w:rsid w:val="00516E8B"/>
    <w:pPr>
      <w:widowControl/>
      <w:suppressAutoHyphens w:val="0"/>
      <w:snapToGrid/>
      <w:spacing w:line="240" w:lineRule="auto"/>
      <w:ind w:left="283" w:hanging="283"/>
      <w:jc w:val="left"/>
    </w:pPr>
    <w:rPr>
      <w:sz w:val="24"/>
      <w:szCs w:val="24"/>
    </w:rPr>
  </w:style>
  <w:style w:type="paragraph" w:styleId="21">
    <w:name w:val="List 2"/>
    <w:basedOn w:val="a"/>
    <w:unhideWhenUsed/>
    <w:rsid w:val="00516E8B"/>
    <w:pPr>
      <w:widowControl/>
      <w:suppressAutoHyphens w:val="0"/>
      <w:snapToGrid/>
      <w:spacing w:line="240" w:lineRule="auto"/>
      <w:ind w:left="566" w:hanging="283"/>
      <w:jc w:val="left"/>
    </w:pPr>
    <w:rPr>
      <w:sz w:val="24"/>
      <w:szCs w:val="24"/>
    </w:rPr>
  </w:style>
  <w:style w:type="paragraph" w:styleId="ab">
    <w:name w:val="Title"/>
    <w:basedOn w:val="a"/>
    <w:link w:val="ac"/>
    <w:qFormat/>
    <w:rsid w:val="00516E8B"/>
    <w:pPr>
      <w:widowControl/>
      <w:suppressLineNumbers/>
      <w:suppressAutoHyphens w:val="0"/>
      <w:snapToGrid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</w:rPr>
  </w:style>
  <w:style w:type="character" w:customStyle="1" w:styleId="ac">
    <w:name w:val="Заголовок Знак"/>
    <w:basedOn w:val="a0"/>
    <w:link w:val="ab"/>
    <w:rsid w:val="00516E8B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d">
    <w:name w:val="Body Text"/>
    <w:basedOn w:val="a"/>
    <w:link w:val="13"/>
    <w:semiHidden/>
    <w:unhideWhenUsed/>
    <w:rsid w:val="00516E8B"/>
    <w:pPr>
      <w:widowControl/>
      <w:suppressAutoHyphens w:val="0"/>
      <w:snapToGrid/>
      <w:spacing w:after="120" w:line="240" w:lineRule="auto"/>
      <w:ind w:firstLine="0"/>
      <w:jc w:val="left"/>
    </w:pPr>
    <w:rPr>
      <w:sz w:val="24"/>
      <w:szCs w:val="24"/>
      <w:lang w:val="x-none"/>
    </w:rPr>
  </w:style>
  <w:style w:type="character" w:customStyle="1" w:styleId="13">
    <w:name w:val="Основной текст Знак1"/>
    <w:basedOn w:val="a0"/>
    <w:link w:val="ad"/>
    <w:semiHidden/>
    <w:locked/>
    <w:rsid w:val="00516E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semiHidden/>
    <w:rsid w:val="00516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f0"/>
    <w:semiHidden/>
    <w:rsid w:val="00516E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Body Text Indent"/>
    <w:basedOn w:val="a"/>
    <w:link w:val="af"/>
    <w:semiHidden/>
    <w:unhideWhenUsed/>
    <w:rsid w:val="00516E8B"/>
    <w:pPr>
      <w:widowControl/>
      <w:suppressAutoHyphens w:val="0"/>
      <w:snapToGrid/>
      <w:spacing w:line="240" w:lineRule="auto"/>
      <w:ind w:firstLine="567"/>
      <w:jc w:val="left"/>
    </w:pPr>
    <w:rPr>
      <w:sz w:val="24"/>
      <w:szCs w:val="24"/>
      <w:lang w:val="x-none"/>
    </w:rPr>
  </w:style>
  <w:style w:type="paragraph" w:styleId="22">
    <w:name w:val="Body Text 2"/>
    <w:basedOn w:val="a"/>
    <w:link w:val="210"/>
    <w:semiHidden/>
    <w:unhideWhenUsed/>
    <w:rsid w:val="00516E8B"/>
    <w:pPr>
      <w:widowControl/>
      <w:suppressAutoHyphens w:val="0"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semiHidden/>
    <w:locked/>
    <w:rsid w:val="00516E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semiHidden/>
    <w:rsid w:val="00516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2">
    <w:name w:val="Body Text 3"/>
    <w:basedOn w:val="a"/>
    <w:link w:val="310"/>
    <w:semiHidden/>
    <w:unhideWhenUsed/>
    <w:rsid w:val="00516E8B"/>
    <w:pPr>
      <w:widowControl/>
      <w:suppressAutoHyphens w:val="0"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semiHidden/>
    <w:locked/>
    <w:rsid w:val="00516E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semiHidden/>
    <w:rsid w:val="00516E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4">
    <w:name w:val="Основной текст с отступом 2 Знак"/>
    <w:basedOn w:val="a0"/>
    <w:link w:val="25"/>
    <w:semiHidden/>
    <w:rsid w:val="00516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Indent 2"/>
    <w:basedOn w:val="a"/>
    <w:link w:val="24"/>
    <w:semiHidden/>
    <w:unhideWhenUsed/>
    <w:rsid w:val="00516E8B"/>
    <w:pPr>
      <w:widowControl/>
      <w:suppressAutoHyphens w:val="0"/>
      <w:snapToGrid/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1">
    <w:name w:val="Plain Text"/>
    <w:basedOn w:val="a"/>
    <w:link w:val="14"/>
    <w:semiHidden/>
    <w:unhideWhenUsed/>
    <w:rsid w:val="00516E8B"/>
    <w:pPr>
      <w:widowControl/>
      <w:suppressAutoHyphens w:val="0"/>
      <w:snapToGrid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14">
    <w:name w:val="Текст Знак1"/>
    <w:basedOn w:val="a0"/>
    <w:link w:val="af1"/>
    <w:semiHidden/>
    <w:locked/>
    <w:rsid w:val="00516E8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2">
    <w:name w:val="Текст Знак"/>
    <w:basedOn w:val="a0"/>
    <w:semiHidden/>
    <w:rsid w:val="00516E8B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516E8B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unhideWhenUsed/>
    <w:rsid w:val="00516E8B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d"/>
    <w:rsid w:val="00516E8B"/>
    <w:pPr>
      <w:keepNext/>
      <w:widowControl/>
      <w:suppressAutoHyphens w:val="0"/>
      <w:snapToGrid/>
      <w:spacing w:before="240" w:after="120" w:line="240" w:lineRule="auto"/>
      <w:ind w:firstLine="0"/>
      <w:jc w:val="left"/>
    </w:pPr>
    <w:rPr>
      <w:rFonts w:ascii="Arial" w:eastAsia="SimSun" w:hAnsi="Arial" w:cs="Mangal"/>
      <w:szCs w:val="28"/>
    </w:rPr>
  </w:style>
  <w:style w:type="paragraph" w:customStyle="1" w:styleId="af5">
    <w:name w:val="Обычный(без отступа)"/>
    <w:basedOn w:val="a"/>
    <w:next w:val="a"/>
    <w:rsid w:val="00516E8B"/>
    <w:pPr>
      <w:suppressAutoHyphens w:val="0"/>
      <w:autoSpaceDE w:val="0"/>
      <w:snapToGrid/>
      <w:spacing w:line="240" w:lineRule="auto"/>
      <w:ind w:firstLine="0"/>
    </w:pPr>
  </w:style>
  <w:style w:type="paragraph" w:customStyle="1" w:styleId="af6">
    <w:name w:val="Содержимое таблицы"/>
    <w:basedOn w:val="a"/>
    <w:rsid w:val="00516E8B"/>
    <w:pPr>
      <w:widowControl/>
      <w:suppressLineNumbers/>
      <w:suppressAutoHyphens w:val="0"/>
      <w:snapToGrid/>
      <w:spacing w:line="240" w:lineRule="auto"/>
      <w:ind w:firstLine="0"/>
      <w:jc w:val="left"/>
    </w:pPr>
    <w:rPr>
      <w:sz w:val="24"/>
      <w:szCs w:val="24"/>
    </w:rPr>
  </w:style>
  <w:style w:type="paragraph" w:customStyle="1" w:styleId="af7">
    <w:name w:val="Заголовок таблицы"/>
    <w:basedOn w:val="af6"/>
    <w:rsid w:val="00516E8B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516E8B"/>
  </w:style>
  <w:style w:type="paragraph" w:customStyle="1" w:styleId="211">
    <w:name w:val="Список 21"/>
    <w:basedOn w:val="a"/>
    <w:rsid w:val="00516E8B"/>
    <w:pPr>
      <w:widowControl/>
      <w:snapToGrid/>
      <w:spacing w:line="240" w:lineRule="auto"/>
      <w:ind w:left="566" w:hanging="283"/>
      <w:jc w:val="left"/>
    </w:pPr>
    <w:rPr>
      <w:rFonts w:ascii="Arial" w:hAnsi="Arial" w:cs="Arial"/>
      <w:sz w:val="24"/>
      <w:szCs w:val="28"/>
    </w:rPr>
  </w:style>
  <w:style w:type="paragraph" w:customStyle="1" w:styleId="ConsPlusNormal">
    <w:name w:val="ConsPlusNormal"/>
    <w:rsid w:val="00516E8B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WW8Num2z0">
    <w:name w:val="WW8Num2z0"/>
    <w:rsid w:val="00516E8B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516E8B"/>
  </w:style>
  <w:style w:type="character" w:customStyle="1" w:styleId="WW-Absatz-Standardschriftart">
    <w:name w:val="WW-Absatz-Standardschriftart"/>
    <w:rsid w:val="00516E8B"/>
  </w:style>
  <w:style w:type="character" w:customStyle="1" w:styleId="WW-Absatz-Standardschriftart1">
    <w:name w:val="WW-Absatz-Standardschriftart1"/>
    <w:rsid w:val="00516E8B"/>
  </w:style>
  <w:style w:type="character" w:customStyle="1" w:styleId="WW-Absatz-Standardschriftart11">
    <w:name w:val="WW-Absatz-Standardschriftart11"/>
    <w:rsid w:val="00516E8B"/>
  </w:style>
  <w:style w:type="character" w:customStyle="1" w:styleId="WW-Absatz-Standardschriftart111">
    <w:name w:val="WW-Absatz-Standardschriftart111"/>
    <w:rsid w:val="00516E8B"/>
  </w:style>
  <w:style w:type="character" w:customStyle="1" w:styleId="WW-Absatz-Standardschriftart1111">
    <w:name w:val="WW-Absatz-Standardschriftart1111"/>
    <w:rsid w:val="00516E8B"/>
  </w:style>
  <w:style w:type="character" w:customStyle="1" w:styleId="WW-Absatz-Standardschriftart11111">
    <w:name w:val="WW-Absatz-Standardschriftart11111"/>
    <w:rsid w:val="00516E8B"/>
  </w:style>
  <w:style w:type="character" w:customStyle="1" w:styleId="WW-Absatz-Standardschriftart111111">
    <w:name w:val="WW-Absatz-Standardschriftart111111"/>
    <w:rsid w:val="00516E8B"/>
  </w:style>
  <w:style w:type="character" w:customStyle="1" w:styleId="WW-Absatz-Standardschriftart1111111">
    <w:name w:val="WW-Absatz-Standardschriftart1111111"/>
    <w:rsid w:val="00516E8B"/>
  </w:style>
  <w:style w:type="character" w:customStyle="1" w:styleId="WW-Absatz-Standardschriftart11111111">
    <w:name w:val="WW-Absatz-Standardschriftart11111111"/>
    <w:rsid w:val="00516E8B"/>
  </w:style>
  <w:style w:type="character" w:customStyle="1" w:styleId="WW8Num6z0">
    <w:name w:val="WW8Num6z0"/>
    <w:rsid w:val="00516E8B"/>
    <w:rPr>
      <w:b/>
      <w:bCs w:val="0"/>
    </w:rPr>
  </w:style>
  <w:style w:type="character" w:customStyle="1" w:styleId="WW8Num7z0">
    <w:name w:val="WW8Num7z0"/>
    <w:rsid w:val="00516E8B"/>
    <w:rPr>
      <w:rFonts w:ascii="Symbol" w:hAnsi="Symbol" w:hint="default"/>
    </w:rPr>
  </w:style>
  <w:style w:type="character" w:customStyle="1" w:styleId="WW8Num8z0">
    <w:name w:val="WW8Num8z0"/>
    <w:rsid w:val="00516E8B"/>
    <w:rPr>
      <w:rFonts w:ascii="Symbol" w:hAnsi="Symbol" w:hint="default"/>
    </w:rPr>
  </w:style>
  <w:style w:type="character" w:customStyle="1" w:styleId="WW-Absatz-Standardschriftart111111111">
    <w:name w:val="WW-Absatz-Standardschriftart111111111"/>
    <w:rsid w:val="00516E8B"/>
  </w:style>
  <w:style w:type="character" w:customStyle="1" w:styleId="WW-Absatz-Standardschriftart1111111111">
    <w:name w:val="WW-Absatz-Standardschriftart1111111111"/>
    <w:rsid w:val="00516E8B"/>
  </w:style>
  <w:style w:type="character" w:customStyle="1" w:styleId="WW-Absatz-Standardschriftart11111111111">
    <w:name w:val="WW-Absatz-Standardschriftart11111111111"/>
    <w:rsid w:val="00516E8B"/>
  </w:style>
  <w:style w:type="character" w:customStyle="1" w:styleId="WW-Absatz-Standardschriftart111111111111">
    <w:name w:val="WW-Absatz-Standardschriftart111111111111"/>
    <w:rsid w:val="00516E8B"/>
  </w:style>
  <w:style w:type="character" w:customStyle="1" w:styleId="WW-Absatz-Standardschriftart1111111111111">
    <w:name w:val="WW-Absatz-Standardschriftart1111111111111"/>
    <w:rsid w:val="00516E8B"/>
  </w:style>
  <w:style w:type="character" w:customStyle="1" w:styleId="WW-Absatz-Standardschriftart11111111111111">
    <w:name w:val="WW-Absatz-Standardschriftart11111111111111"/>
    <w:rsid w:val="00516E8B"/>
  </w:style>
  <w:style w:type="character" w:customStyle="1" w:styleId="WW-Absatz-Standardschriftart111111111111111">
    <w:name w:val="WW-Absatz-Standardschriftart111111111111111"/>
    <w:rsid w:val="00516E8B"/>
  </w:style>
  <w:style w:type="character" w:customStyle="1" w:styleId="WW-Absatz-Standardschriftart1111111111111111">
    <w:name w:val="WW-Absatz-Standardschriftart1111111111111111"/>
    <w:rsid w:val="00516E8B"/>
  </w:style>
  <w:style w:type="character" w:customStyle="1" w:styleId="WW-Absatz-Standardschriftart11111111111111111">
    <w:name w:val="WW-Absatz-Standardschriftart11111111111111111"/>
    <w:rsid w:val="00516E8B"/>
  </w:style>
  <w:style w:type="character" w:customStyle="1" w:styleId="WW-Absatz-Standardschriftart111111111111111111">
    <w:name w:val="WW-Absatz-Standardschriftart111111111111111111"/>
    <w:rsid w:val="00516E8B"/>
  </w:style>
  <w:style w:type="character" w:customStyle="1" w:styleId="WW-Absatz-Standardschriftart1111111111111111111">
    <w:name w:val="WW-Absatz-Standardschriftart1111111111111111111"/>
    <w:rsid w:val="00516E8B"/>
  </w:style>
  <w:style w:type="character" w:customStyle="1" w:styleId="WW-Absatz-Standardschriftart11111111111111111111">
    <w:name w:val="WW-Absatz-Standardschriftart11111111111111111111"/>
    <w:rsid w:val="00516E8B"/>
  </w:style>
  <w:style w:type="character" w:customStyle="1" w:styleId="WW-Absatz-Standardschriftart111111111111111111111">
    <w:name w:val="WW-Absatz-Standardschriftart111111111111111111111"/>
    <w:rsid w:val="00516E8B"/>
  </w:style>
  <w:style w:type="character" w:customStyle="1" w:styleId="WW-Absatz-Standardschriftart1111111111111111111111">
    <w:name w:val="WW-Absatz-Standardschriftart1111111111111111111111"/>
    <w:rsid w:val="00516E8B"/>
  </w:style>
  <w:style w:type="character" w:customStyle="1" w:styleId="WW-Absatz-Standardschriftart11111111111111111111111">
    <w:name w:val="WW-Absatz-Standardschriftart11111111111111111111111"/>
    <w:rsid w:val="00516E8B"/>
  </w:style>
  <w:style w:type="character" w:customStyle="1" w:styleId="WW-Absatz-Standardschriftart111111111111111111111111">
    <w:name w:val="WW-Absatz-Standardschriftart111111111111111111111111"/>
    <w:rsid w:val="00516E8B"/>
  </w:style>
  <w:style w:type="character" w:customStyle="1" w:styleId="WW-Absatz-Standardschriftart1111111111111111111111111">
    <w:name w:val="WW-Absatz-Standardschriftart1111111111111111111111111"/>
    <w:rsid w:val="00516E8B"/>
  </w:style>
  <w:style w:type="character" w:customStyle="1" w:styleId="WW-Absatz-Standardschriftart11111111111111111111111111">
    <w:name w:val="WW-Absatz-Standardschriftart11111111111111111111111111"/>
    <w:rsid w:val="00516E8B"/>
  </w:style>
  <w:style w:type="character" w:customStyle="1" w:styleId="WW-Absatz-Standardschriftart111111111111111111111111111">
    <w:name w:val="WW-Absatz-Standardschriftart111111111111111111111111111"/>
    <w:rsid w:val="00516E8B"/>
  </w:style>
  <w:style w:type="character" w:customStyle="1" w:styleId="WW-Absatz-Standardschriftart1111111111111111111111111111">
    <w:name w:val="WW-Absatz-Standardschriftart1111111111111111111111111111"/>
    <w:rsid w:val="00516E8B"/>
  </w:style>
  <w:style w:type="character" w:customStyle="1" w:styleId="WW-Absatz-Standardschriftart11111111111111111111111111111">
    <w:name w:val="WW-Absatz-Standardschriftart11111111111111111111111111111"/>
    <w:rsid w:val="00516E8B"/>
  </w:style>
  <w:style w:type="character" w:customStyle="1" w:styleId="WW-Absatz-Standardschriftart111111111111111111111111111111">
    <w:name w:val="WW-Absatz-Standardschriftart111111111111111111111111111111"/>
    <w:rsid w:val="00516E8B"/>
  </w:style>
  <w:style w:type="character" w:customStyle="1" w:styleId="WW-Absatz-Standardschriftart1111111111111111111111111111111">
    <w:name w:val="WW-Absatz-Standardschriftart1111111111111111111111111111111"/>
    <w:rsid w:val="00516E8B"/>
  </w:style>
  <w:style w:type="character" w:customStyle="1" w:styleId="WW-Absatz-Standardschriftart11111111111111111111111111111111">
    <w:name w:val="WW-Absatz-Standardschriftart11111111111111111111111111111111"/>
    <w:rsid w:val="00516E8B"/>
  </w:style>
  <w:style w:type="character" w:customStyle="1" w:styleId="WW-Absatz-Standardschriftart111111111111111111111111111111111">
    <w:name w:val="WW-Absatz-Standardschriftart111111111111111111111111111111111"/>
    <w:rsid w:val="00516E8B"/>
  </w:style>
  <w:style w:type="character" w:customStyle="1" w:styleId="WW-Absatz-Standardschriftart1111111111111111111111111111111111">
    <w:name w:val="WW-Absatz-Standardschriftart1111111111111111111111111111111111"/>
    <w:rsid w:val="00516E8B"/>
  </w:style>
  <w:style w:type="character" w:customStyle="1" w:styleId="WW-Absatz-Standardschriftart11111111111111111111111111111111111">
    <w:name w:val="WW-Absatz-Standardschriftart11111111111111111111111111111111111"/>
    <w:rsid w:val="00516E8B"/>
  </w:style>
  <w:style w:type="character" w:customStyle="1" w:styleId="WW-Absatz-Standardschriftart111111111111111111111111111111111111">
    <w:name w:val="WW-Absatz-Standardschriftart111111111111111111111111111111111111"/>
    <w:rsid w:val="00516E8B"/>
  </w:style>
  <w:style w:type="character" w:customStyle="1" w:styleId="WW-Absatz-Standardschriftart1111111111111111111111111111111111111">
    <w:name w:val="WW-Absatz-Standardschriftart1111111111111111111111111111111111111"/>
    <w:rsid w:val="00516E8B"/>
  </w:style>
  <w:style w:type="character" w:customStyle="1" w:styleId="WW-Absatz-Standardschriftart11111111111111111111111111111111111111">
    <w:name w:val="WW-Absatz-Standardschriftart11111111111111111111111111111111111111"/>
    <w:rsid w:val="00516E8B"/>
  </w:style>
  <w:style w:type="character" w:customStyle="1" w:styleId="WW-Absatz-Standardschriftart111111111111111111111111111111111111111">
    <w:name w:val="WW-Absatz-Standardschriftart111111111111111111111111111111111111111"/>
    <w:rsid w:val="00516E8B"/>
  </w:style>
  <w:style w:type="character" w:customStyle="1" w:styleId="WW-Absatz-Standardschriftart1111111111111111111111111111111111111111">
    <w:name w:val="WW-Absatz-Standardschriftart1111111111111111111111111111111111111111"/>
    <w:rsid w:val="00516E8B"/>
  </w:style>
  <w:style w:type="character" w:customStyle="1" w:styleId="WW-Absatz-Standardschriftart11111111111111111111111111111111111111111">
    <w:name w:val="WW-Absatz-Standardschriftart11111111111111111111111111111111111111111"/>
    <w:rsid w:val="00516E8B"/>
  </w:style>
  <w:style w:type="character" w:customStyle="1" w:styleId="WW-Absatz-Standardschriftart111111111111111111111111111111111111111111">
    <w:name w:val="WW-Absatz-Standardschriftart111111111111111111111111111111111111111111"/>
    <w:rsid w:val="00516E8B"/>
  </w:style>
  <w:style w:type="character" w:customStyle="1" w:styleId="WW-Absatz-Standardschriftart1111111111111111111111111111111111111111111">
    <w:name w:val="WW-Absatz-Standardschriftart1111111111111111111111111111111111111111111"/>
    <w:rsid w:val="00516E8B"/>
  </w:style>
  <w:style w:type="character" w:customStyle="1" w:styleId="WW-Absatz-Standardschriftart11111111111111111111111111111111111111111111">
    <w:name w:val="WW-Absatz-Standardschriftart11111111111111111111111111111111111111111111"/>
    <w:rsid w:val="00516E8B"/>
  </w:style>
  <w:style w:type="character" w:customStyle="1" w:styleId="WW-Absatz-Standardschriftart111111111111111111111111111111111111111111111">
    <w:name w:val="WW-Absatz-Standardschriftart111111111111111111111111111111111111111111111"/>
    <w:rsid w:val="00516E8B"/>
  </w:style>
  <w:style w:type="character" w:customStyle="1" w:styleId="WW-Absatz-Standardschriftart1111111111111111111111111111111111111111111111">
    <w:name w:val="WW-Absatz-Standardschriftart1111111111111111111111111111111111111111111111"/>
    <w:rsid w:val="00516E8B"/>
  </w:style>
  <w:style w:type="character" w:customStyle="1" w:styleId="WW-Absatz-Standardschriftart11111111111111111111111111111111111111111111111">
    <w:name w:val="WW-Absatz-Standardschriftart11111111111111111111111111111111111111111111111"/>
    <w:rsid w:val="00516E8B"/>
  </w:style>
  <w:style w:type="character" w:customStyle="1" w:styleId="WW-Absatz-Standardschriftart111111111111111111111111111111111111111111111111">
    <w:name w:val="WW-Absatz-Standardschriftart111111111111111111111111111111111111111111111111"/>
    <w:rsid w:val="00516E8B"/>
  </w:style>
  <w:style w:type="character" w:customStyle="1" w:styleId="WW-Absatz-Standardschriftart1111111111111111111111111111111111111111111111111">
    <w:name w:val="WW-Absatz-Standardschriftart1111111111111111111111111111111111111111111111111"/>
    <w:rsid w:val="00516E8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16E8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16E8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16E8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16E8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16E8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16E8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16E8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16E8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16E8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16E8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16E8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16E8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16E8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16E8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16E8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16E8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16E8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16E8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16E8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16E8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16E8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16E8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16E8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16E8B"/>
  </w:style>
  <w:style w:type="character" w:customStyle="1" w:styleId="WW8Num2z1">
    <w:name w:val="WW8Num2z1"/>
    <w:rsid w:val="00516E8B"/>
    <w:rPr>
      <w:rFonts w:ascii="Courier New" w:hAnsi="Courier New" w:cs="Courier New" w:hint="default"/>
    </w:rPr>
  </w:style>
  <w:style w:type="character" w:customStyle="1" w:styleId="WW8Num2z2">
    <w:name w:val="WW8Num2z2"/>
    <w:rsid w:val="00516E8B"/>
    <w:rPr>
      <w:rFonts w:ascii="Wingdings" w:hAnsi="Wingdings" w:hint="default"/>
    </w:rPr>
  </w:style>
  <w:style w:type="character" w:customStyle="1" w:styleId="WW8Num2z3">
    <w:name w:val="WW8Num2z3"/>
    <w:rsid w:val="00516E8B"/>
    <w:rPr>
      <w:rFonts w:ascii="Symbol" w:hAnsi="Symbol" w:hint="default"/>
    </w:rPr>
  </w:style>
  <w:style w:type="character" w:customStyle="1" w:styleId="WW8Num4z0">
    <w:name w:val="WW8Num4z0"/>
    <w:rsid w:val="00516E8B"/>
    <w:rPr>
      <w:b/>
      <w:bCs w:val="0"/>
    </w:rPr>
  </w:style>
  <w:style w:type="character" w:customStyle="1" w:styleId="WW8Num9z0">
    <w:name w:val="WW8Num9z0"/>
    <w:rsid w:val="00516E8B"/>
    <w:rPr>
      <w:b/>
      <w:bCs w:val="0"/>
    </w:rPr>
  </w:style>
  <w:style w:type="character" w:customStyle="1" w:styleId="WW8Num10z0">
    <w:name w:val="WW8Num10z0"/>
    <w:rsid w:val="00516E8B"/>
    <w:rPr>
      <w:b/>
      <w:bCs w:val="0"/>
    </w:rPr>
  </w:style>
  <w:style w:type="character" w:customStyle="1" w:styleId="WW8Num13z0">
    <w:name w:val="WW8Num13z0"/>
    <w:rsid w:val="00516E8B"/>
    <w:rPr>
      <w:b/>
      <w:bCs w:val="0"/>
    </w:rPr>
  </w:style>
  <w:style w:type="character" w:customStyle="1" w:styleId="WW8Num14z0">
    <w:name w:val="WW8Num14z0"/>
    <w:rsid w:val="00516E8B"/>
    <w:rPr>
      <w:b/>
      <w:bCs w:val="0"/>
    </w:rPr>
  </w:style>
  <w:style w:type="character" w:customStyle="1" w:styleId="WW8Num15z0">
    <w:name w:val="WW8Num15z0"/>
    <w:rsid w:val="00516E8B"/>
    <w:rPr>
      <w:b/>
      <w:bCs w:val="0"/>
    </w:rPr>
  </w:style>
  <w:style w:type="character" w:customStyle="1" w:styleId="WW8Num16z0">
    <w:name w:val="WW8Num16z0"/>
    <w:rsid w:val="00516E8B"/>
    <w:rPr>
      <w:b/>
      <w:bCs w:val="0"/>
    </w:rPr>
  </w:style>
  <w:style w:type="character" w:customStyle="1" w:styleId="WW8Num17z0">
    <w:name w:val="WW8Num17z0"/>
    <w:rsid w:val="00516E8B"/>
    <w:rPr>
      <w:b/>
      <w:bCs w:val="0"/>
    </w:rPr>
  </w:style>
  <w:style w:type="character" w:customStyle="1" w:styleId="WW8Num18z0">
    <w:name w:val="WW8Num18z0"/>
    <w:rsid w:val="00516E8B"/>
    <w:rPr>
      <w:b/>
      <w:bCs w:val="0"/>
    </w:rPr>
  </w:style>
  <w:style w:type="character" w:customStyle="1" w:styleId="WW8Num21z0">
    <w:name w:val="WW8Num21z0"/>
    <w:rsid w:val="00516E8B"/>
    <w:rPr>
      <w:b/>
      <w:bCs w:val="0"/>
    </w:rPr>
  </w:style>
  <w:style w:type="character" w:customStyle="1" w:styleId="WW8Num25z0">
    <w:name w:val="WW8Num25z0"/>
    <w:rsid w:val="00516E8B"/>
    <w:rPr>
      <w:rFonts w:ascii="Times New Roman" w:hAnsi="Times New Roman" w:cs="Times New Roman" w:hint="default"/>
    </w:rPr>
  </w:style>
  <w:style w:type="character" w:customStyle="1" w:styleId="af9">
    <w:name w:val="Символ сноски"/>
    <w:rsid w:val="00516E8B"/>
    <w:rPr>
      <w:rFonts w:ascii="Times New Roman" w:hAnsi="Times New Roman" w:cs="Times New Roman" w:hint="default"/>
      <w:vertAlign w:val="superscript"/>
    </w:rPr>
  </w:style>
  <w:style w:type="character" w:customStyle="1" w:styleId="afa">
    <w:name w:val="Символы концевой сноски"/>
    <w:rsid w:val="00516E8B"/>
    <w:rPr>
      <w:vertAlign w:val="superscript"/>
    </w:rPr>
  </w:style>
  <w:style w:type="character" w:customStyle="1" w:styleId="WW-">
    <w:name w:val="WW-Символы концевой сноски"/>
    <w:rsid w:val="00516E8B"/>
  </w:style>
  <w:style w:type="character" w:customStyle="1" w:styleId="afb">
    <w:name w:val="Символ нумерации"/>
    <w:rsid w:val="00516E8B"/>
  </w:style>
  <w:style w:type="character" w:customStyle="1" w:styleId="afc">
    <w:name w:val="Маркеры списка"/>
    <w:rsid w:val="00516E8B"/>
    <w:rPr>
      <w:rFonts w:ascii="OpenSymbol" w:eastAsia="OpenSymbol" w:hAnsi="OpenSymbol" w:hint="eastAsia"/>
    </w:rPr>
  </w:style>
  <w:style w:type="character" w:customStyle="1" w:styleId="16">
    <w:name w:val="Знак Знак1"/>
    <w:rsid w:val="00516E8B"/>
    <w:rPr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2238A7"/>
    <w:pPr>
      <w:suppressAutoHyphens w:val="0"/>
      <w:autoSpaceDE w:val="0"/>
      <w:autoSpaceDN w:val="0"/>
      <w:snapToGrid/>
      <w:spacing w:line="240" w:lineRule="auto"/>
      <w:ind w:firstLine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238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0">
    <w:name w:val="Список 22"/>
    <w:basedOn w:val="a"/>
    <w:uiPriority w:val="99"/>
    <w:rsid w:val="002238A7"/>
    <w:pPr>
      <w:widowControl/>
      <w:suppressAutoHyphens w:val="0"/>
      <w:snapToGrid/>
      <w:spacing w:line="240" w:lineRule="auto"/>
      <w:ind w:left="566" w:hanging="283"/>
      <w:jc w:val="left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CD04C7"/>
    <w:pPr>
      <w:ind w:left="720"/>
      <w:contextualSpacing/>
    </w:pPr>
  </w:style>
  <w:style w:type="table" w:styleId="afe">
    <w:name w:val="Table Grid"/>
    <w:basedOn w:val="a1"/>
    <w:uiPriority w:val="59"/>
    <w:rsid w:val="00A87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9</cp:revision>
  <cp:lastPrinted>2018-09-25T12:09:00Z</cp:lastPrinted>
  <dcterms:created xsi:type="dcterms:W3CDTF">2018-09-25T11:55:00Z</dcterms:created>
  <dcterms:modified xsi:type="dcterms:W3CDTF">2019-07-08T08:41:00Z</dcterms:modified>
</cp:coreProperties>
</file>